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ADE0" w14:textId="1EBC8CD2" w:rsidR="00EE532B" w:rsidRPr="00BB1E9E" w:rsidRDefault="00EE532B" w:rsidP="0087265A">
      <w:pPr>
        <w:rPr>
          <w:rFonts w:ascii="Cambria" w:hAnsi="Cambria"/>
          <w:b/>
          <w:bCs/>
          <w:szCs w:val="24"/>
        </w:rPr>
      </w:pPr>
    </w:p>
    <w:p w14:paraId="658F4B79" w14:textId="2C0F0884" w:rsidR="00E90183" w:rsidRPr="00BB1E9E" w:rsidRDefault="007007B4" w:rsidP="004355FC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  <w:bookmarkStart w:id="1" w:name="_Hlk518640837"/>
      <w:r w:rsidRPr="00BB1E9E">
        <w:rPr>
          <w:rFonts w:ascii="Cambria" w:eastAsia="Calibri" w:hAnsi="Cambria"/>
          <w:b/>
          <w:sz w:val="22"/>
          <w:szCs w:val="22"/>
          <w:lang w:eastAsia="en-US"/>
        </w:rPr>
        <w:t>Załącznik nr 2</w:t>
      </w:r>
      <w:r w:rsidR="003742F8" w:rsidRPr="00BB1E9E">
        <w:rPr>
          <w:rFonts w:ascii="Cambria" w:hAnsi="Cambria"/>
          <w:sz w:val="22"/>
          <w:szCs w:val="22"/>
        </w:rPr>
        <w:t xml:space="preserve"> </w:t>
      </w:r>
      <w:bookmarkEnd w:id="1"/>
    </w:p>
    <w:p w14:paraId="03BFCD44" w14:textId="77777777" w:rsidR="00FE7435" w:rsidRPr="00BB1E9E" w:rsidRDefault="00FE7435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bookmarkStart w:id="2" w:name="_Hlk59617945"/>
    </w:p>
    <w:p w14:paraId="770FAA95" w14:textId="526EE7CF" w:rsidR="007007B4" w:rsidRPr="00BB1E9E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BB1E9E">
        <w:rPr>
          <w:rFonts w:ascii="Cambria" w:eastAsia="Calibri" w:hAnsi="Cambria"/>
          <w:b/>
          <w:sz w:val="22"/>
          <w:szCs w:val="22"/>
          <w:lang w:eastAsia="en-US"/>
        </w:rPr>
        <w:t>Zamawiający:</w:t>
      </w:r>
    </w:p>
    <w:p w14:paraId="2F0FFE48" w14:textId="77777777" w:rsidR="007007B4" w:rsidRPr="00BB1E9E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BB1E9E">
        <w:rPr>
          <w:rFonts w:ascii="Cambria" w:eastAsia="Calibri" w:hAnsi="Cambria"/>
          <w:b/>
          <w:sz w:val="22"/>
          <w:szCs w:val="22"/>
          <w:lang w:eastAsia="en-US"/>
        </w:rPr>
        <w:t>Polska Organizacja Turystyczna</w:t>
      </w:r>
    </w:p>
    <w:p w14:paraId="139AD638" w14:textId="52E7C8B3" w:rsidR="007007B4" w:rsidRPr="00BB1E9E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BB1E9E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ul. </w:t>
      </w:r>
      <w:r w:rsidR="00AD4331" w:rsidRPr="00BB1E9E">
        <w:rPr>
          <w:rFonts w:ascii="Cambria" w:eastAsia="Calibri" w:hAnsi="Cambria"/>
          <w:b/>
          <w:bCs/>
          <w:sz w:val="22"/>
          <w:szCs w:val="22"/>
          <w:lang w:eastAsia="en-US"/>
        </w:rPr>
        <w:t>Młynarska 42</w:t>
      </w:r>
    </w:p>
    <w:p w14:paraId="3618CF74" w14:textId="385B640E" w:rsidR="007007B4" w:rsidRPr="00BB1E9E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BB1E9E">
        <w:rPr>
          <w:rFonts w:ascii="Cambria" w:eastAsia="Calibri" w:hAnsi="Cambria"/>
          <w:b/>
          <w:bCs/>
          <w:sz w:val="22"/>
          <w:szCs w:val="22"/>
          <w:lang w:eastAsia="en-US"/>
        </w:rPr>
        <w:t>0</w:t>
      </w:r>
      <w:r w:rsidR="00AD4331" w:rsidRPr="00BB1E9E">
        <w:rPr>
          <w:rFonts w:ascii="Cambria" w:eastAsia="Calibri" w:hAnsi="Cambria"/>
          <w:b/>
          <w:bCs/>
          <w:sz w:val="22"/>
          <w:szCs w:val="22"/>
          <w:lang w:eastAsia="en-US"/>
        </w:rPr>
        <w:t>1-171</w:t>
      </w:r>
      <w:r w:rsidRPr="00BB1E9E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Warszawa</w:t>
      </w:r>
    </w:p>
    <w:bookmarkEnd w:id="2"/>
    <w:p w14:paraId="36C5843D" w14:textId="77777777" w:rsidR="00FE7435" w:rsidRPr="00BB1E9E" w:rsidRDefault="00FE7435" w:rsidP="003D10B4">
      <w:pPr>
        <w:jc w:val="both"/>
        <w:rPr>
          <w:rFonts w:ascii="Cambria" w:hAnsi="Cambria"/>
          <w:sz w:val="22"/>
          <w:szCs w:val="22"/>
        </w:rPr>
      </w:pPr>
    </w:p>
    <w:p w14:paraId="6A1C9CA2" w14:textId="4273091E" w:rsidR="00491749" w:rsidRPr="0087265A" w:rsidRDefault="00491749" w:rsidP="0087265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2"/>
          <w:szCs w:val="22"/>
        </w:rPr>
      </w:pPr>
      <w:r w:rsidRPr="00BB1E9E">
        <w:rPr>
          <w:rFonts w:ascii="Cambria" w:hAnsi="Cambria" w:cs="Cambria"/>
          <w:b/>
          <w:bCs/>
          <w:sz w:val="22"/>
          <w:szCs w:val="22"/>
        </w:rPr>
        <w:t>OFERTA</w:t>
      </w:r>
    </w:p>
    <w:p w14:paraId="4F84C2C6" w14:textId="6963D472" w:rsidR="00491749" w:rsidRPr="00BB1E9E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BB1E9E">
        <w:rPr>
          <w:rFonts w:ascii="Cambria" w:eastAsia="Calibri" w:hAnsi="Cambria"/>
          <w:sz w:val="22"/>
          <w:szCs w:val="22"/>
          <w:lang w:eastAsia="en-US"/>
        </w:rPr>
        <w:t>Nazwa i adres podmiotu składającego ofertę:</w:t>
      </w:r>
    </w:p>
    <w:p w14:paraId="45B00EF3" w14:textId="77777777" w:rsidR="008C7627" w:rsidRPr="00BB1E9E" w:rsidRDefault="008C7627" w:rsidP="008C7627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BB1E9E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BB1E9E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BB1E9E">
        <w:rPr>
          <w:rFonts w:ascii="Cambria" w:eastAsia="Calibri" w:hAnsi="Cambria"/>
          <w:sz w:val="22"/>
          <w:szCs w:val="22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BB1E9E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BB1E9E">
        <w:rPr>
          <w:rFonts w:ascii="Cambria" w:eastAsia="Calibri" w:hAnsi="Cambria"/>
          <w:sz w:val="22"/>
          <w:szCs w:val="22"/>
          <w:lang w:eastAsia="en-US"/>
        </w:rPr>
        <w:t>Adres, na który Zamawiający powinien przesyłać ewentualną korespondencję:</w:t>
      </w:r>
    </w:p>
    <w:p w14:paraId="79078646" w14:textId="77777777" w:rsidR="00491749" w:rsidRPr="00BB1E9E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BB1E9E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BB1E9E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BB1E9E">
        <w:rPr>
          <w:rFonts w:ascii="Cambria" w:eastAsia="Calibri" w:hAnsi="Cambria"/>
          <w:sz w:val="22"/>
          <w:szCs w:val="22"/>
          <w:lang w:eastAsia="en-US"/>
        </w:rPr>
        <w:t xml:space="preserve">Osoba wyznaczona do kontaktów z Zamawiającym: </w:t>
      </w:r>
    </w:p>
    <w:p w14:paraId="7F3CAA25" w14:textId="77777777" w:rsidR="00491749" w:rsidRPr="00BB1E9E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BB1E9E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BB1E9E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 w:val="22"/>
          <w:szCs w:val="22"/>
          <w:lang w:eastAsia="ar-SA"/>
        </w:rPr>
      </w:pPr>
      <w:r w:rsidRPr="00BB1E9E">
        <w:rPr>
          <w:rFonts w:ascii="Cambria" w:hAnsi="Cambria"/>
          <w:bCs/>
          <w:sz w:val="22"/>
          <w:szCs w:val="22"/>
          <w:lang w:eastAsia="ar-SA"/>
        </w:rPr>
        <w:t>Numer telefonu:  ......................................................................................</w:t>
      </w:r>
      <w:r w:rsidR="00910577" w:rsidRPr="00BB1E9E">
        <w:rPr>
          <w:rFonts w:ascii="Cambria" w:hAnsi="Cambria"/>
          <w:bCs/>
          <w:sz w:val="22"/>
          <w:szCs w:val="22"/>
          <w:lang w:eastAsia="ar-SA"/>
        </w:rPr>
        <w:t>.........</w:t>
      </w:r>
    </w:p>
    <w:p w14:paraId="4256AA47" w14:textId="71EBD12A" w:rsidR="00491749" w:rsidRPr="00BB1E9E" w:rsidRDefault="00491749" w:rsidP="00491749">
      <w:pPr>
        <w:spacing w:line="360" w:lineRule="auto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BB1E9E">
        <w:rPr>
          <w:rFonts w:ascii="Cambria" w:eastAsia="Calibri" w:hAnsi="Cambria"/>
          <w:bCs/>
          <w:sz w:val="22"/>
          <w:szCs w:val="22"/>
          <w:lang w:eastAsia="en-US"/>
        </w:rPr>
        <w:t>e-mail .................................................................................................................</w:t>
      </w:r>
      <w:r w:rsidR="00910577" w:rsidRPr="00BB1E9E">
        <w:rPr>
          <w:rFonts w:ascii="Cambria" w:eastAsia="Calibri" w:hAnsi="Cambria"/>
          <w:bCs/>
          <w:sz w:val="22"/>
          <w:szCs w:val="22"/>
          <w:lang w:eastAsia="en-US"/>
        </w:rPr>
        <w:t>....</w:t>
      </w:r>
    </w:p>
    <w:p w14:paraId="14CACD7C" w14:textId="77777777" w:rsidR="003D10B4" w:rsidRPr="00BB1E9E" w:rsidRDefault="003D10B4" w:rsidP="003D10B4">
      <w:pPr>
        <w:ind w:left="-180"/>
        <w:jc w:val="both"/>
        <w:rPr>
          <w:rFonts w:ascii="Cambria" w:hAnsi="Cambria"/>
          <w:b/>
          <w:sz w:val="22"/>
          <w:szCs w:val="22"/>
        </w:rPr>
      </w:pPr>
    </w:p>
    <w:p w14:paraId="6BBA4D14" w14:textId="0B755F6C" w:rsidR="00E952D4" w:rsidRPr="00BB1E9E" w:rsidRDefault="003D10B4" w:rsidP="0032328D">
      <w:pPr>
        <w:pStyle w:val="gwp6e7201camsonormal"/>
        <w:numPr>
          <w:ilvl w:val="3"/>
          <w:numId w:val="12"/>
        </w:numPr>
        <w:spacing w:before="0" w:beforeAutospacing="0" w:after="0" w:afterAutospacing="0"/>
        <w:ind w:left="357" w:hanging="357"/>
        <w:jc w:val="both"/>
        <w:rPr>
          <w:rFonts w:ascii="Cambria" w:hAnsi="Cambria"/>
          <w:sz w:val="22"/>
          <w:szCs w:val="22"/>
        </w:rPr>
      </w:pPr>
      <w:r w:rsidRPr="00BB1E9E">
        <w:rPr>
          <w:rFonts w:ascii="Cambria" w:hAnsi="Cambria"/>
          <w:sz w:val="22"/>
          <w:szCs w:val="22"/>
        </w:rPr>
        <w:t xml:space="preserve">Odpowiadając na </w:t>
      </w:r>
      <w:r w:rsidR="009539C0" w:rsidRPr="00BB1E9E">
        <w:rPr>
          <w:rFonts w:ascii="Cambria" w:hAnsi="Cambria"/>
          <w:sz w:val="22"/>
          <w:szCs w:val="22"/>
        </w:rPr>
        <w:t>Z</w:t>
      </w:r>
      <w:r w:rsidR="00184C91" w:rsidRPr="00BB1E9E">
        <w:rPr>
          <w:rFonts w:ascii="Cambria" w:hAnsi="Cambria"/>
          <w:sz w:val="22"/>
          <w:szCs w:val="22"/>
        </w:rPr>
        <w:t>apytani</w:t>
      </w:r>
      <w:r w:rsidR="009539C0" w:rsidRPr="00BB1E9E">
        <w:rPr>
          <w:rFonts w:ascii="Cambria" w:hAnsi="Cambria"/>
          <w:sz w:val="22"/>
          <w:szCs w:val="22"/>
        </w:rPr>
        <w:t>e</w:t>
      </w:r>
      <w:r w:rsidRPr="00BB1E9E">
        <w:rPr>
          <w:rFonts w:ascii="Cambria" w:hAnsi="Cambria"/>
          <w:sz w:val="22"/>
          <w:szCs w:val="22"/>
        </w:rPr>
        <w:t xml:space="preserve"> ofert</w:t>
      </w:r>
      <w:r w:rsidR="00184C91" w:rsidRPr="00BB1E9E">
        <w:rPr>
          <w:rFonts w:ascii="Cambria" w:hAnsi="Cambria"/>
          <w:sz w:val="22"/>
          <w:szCs w:val="22"/>
        </w:rPr>
        <w:t>owe</w:t>
      </w:r>
      <w:r w:rsidRPr="00BB1E9E">
        <w:rPr>
          <w:rFonts w:ascii="Cambria" w:hAnsi="Cambria"/>
          <w:sz w:val="22"/>
          <w:szCs w:val="22"/>
        </w:rPr>
        <w:t xml:space="preserve"> na</w:t>
      </w:r>
      <w:r w:rsidR="003541FC" w:rsidRPr="00BB1E9E">
        <w:rPr>
          <w:rFonts w:ascii="Cambria" w:hAnsi="Cambria"/>
          <w:sz w:val="22"/>
          <w:szCs w:val="22"/>
        </w:rPr>
        <w:t xml:space="preserve"> </w:t>
      </w:r>
      <w:bookmarkStart w:id="3" w:name="_Hlk523142755"/>
      <w:r w:rsidR="007B57A8" w:rsidRPr="00BB1E9E">
        <w:rPr>
          <w:rFonts w:ascii="Cambria" w:hAnsi="Cambria"/>
          <w:sz w:val="22"/>
          <w:szCs w:val="22"/>
        </w:rPr>
        <w:t>„</w:t>
      </w:r>
      <w:bookmarkStart w:id="4" w:name="_Hlk139287712"/>
      <w:r w:rsidR="00896B0B" w:rsidRPr="00BB1E9E">
        <w:rPr>
          <w:rFonts w:ascii="Cambria" w:hAnsi="Cambria"/>
          <w:i/>
          <w:iCs/>
          <w:sz w:val="22"/>
          <w:szCs w:val="22"/>
        </w:rPr>
        <w:t>Prowadzenie działań związanych z monitoringiem mediów oraz obsługą projektu promocji Polski przez polskie kluby sportowe lub polskich sportowców biorących udział w międzynarodowych rozgrywkach sportowych</w:t>
      </w:r>
      <w:bookmarkEnd w:id="4"/>
      <w:r w:rsidR="007B57A8" w:rsidRPr="00BB1E9E">
        <w:rPr>
          <w:rFonts w:ascii="Cambria" w:hAnsi="Cambria"/>
          <w:i/>
          <w:iCs/>
          <w:sz w:val="22"/>
          <w:szCs w:val="22"/>
        </w:rPr>
        <w:t>”</w:t>
      </w:r>
      <w:r w:rsidRPr="00BB1E9E">
        <w:rPr>
          <w:rFonts w:ascii="Cambria" w:hAnsi="Cambria" w:cs="Calibri"/>
          <w:sz w:val="22"/>
          <w:szCs w:val="22"/>
        </w:rPr>
        <w:t>,</w:t>
      </w:r>
      <w:r w:rsidRPr="00BB1E9E">
        <w:rPr>
          <w:rFonts w:ascii="Cambria" w:hAnsi="Cambria"/>
          <w:sz w:val="22"/>
          <w:szCs w:val="22"/>
        </w:rPr>
        <w:t xml:space="preserve"> </w:t>
      </w:r>
      <w:r w:rsidR="00AE45C6" w:rsidRPr="00BB1E9E">
        <w:rPr>
          <w:rFonts w:ascii="Cambria" w:hAnsi="Cambria"/>
          <w:sz w:val="22"/>
          <w:szCs w:val="22"/>
        </w:rPr>
        <w:t>znak sprawy</w:t>
      </w:r>
      <w:r w:rsidRPr="00BB1E9E">
        <w:rPr>
          <w:rFonts w:ascii="Cambria" w:hAnsi="Cambria"/>
          <w:sz w:val="22"/>
          <w:szCs w:val="22"/>
        </w:rPr>
        <w:t xml:space="preserve"> </w:t>
      </w:r>
      <w:bookmarkEnd w:id="3"/>
      <w:r w:rsidR="00896B0B" w:rsidRPr="00BB1E9E">
        <w:rPr>
          <w:rFonts w:ascii="Cambria" w:hAnsi="Cambria"/>
          <w:sz w:val="22"/>
          <w:szCs w:val="22"/>
        </w:rPr>
        <w:t>01</w:t>
      </w:r>
      <w:r w:rsidR="00324A6D" w:rsidRPr="00BB1E9E">
        <w:rPr>
          <w:rFonts w:ascii="Cambria" w:hAnsi="Cambria"/>
          <w:sz w:val="22"/>
          <w:szCs w:val="22"/>
        </w:rPr>
        <w:t>/</w:t>
      </w:r>
      <w:r w:rsidR="00896B0B" w:rsidRPr="00BB1E9E">
        <w:rPr>
          <w:rFonts w:ascii="Cambria" w:hAnsi="Cambria"/>
          <w:sz w:val="22"/>
          <w:szCs w:val="22"/>
        </w:rPr>
        <w:t>MS</w:t>
      </w:r>
      <w:r w:rsidR="00324A6D" w:rsidRPr="00BB1E9E">
        <w:rPr>
          <w:rFonts w:ascii="Cambria" w:hAnsi="Cambria"/>
          <w:sz w:val="22"/>
          <w:szCs w:val="22"/>
        </w:rPr>
        <w:t>/202</w:t>
      </w:r>
      <w:r w:rsidR="00051B45" w:rsidRPr="00BB1E9E">
        <w:rPr>
          <w:rFonts w:ascii="Cambria" w:hAnsi="Cambria"/>
          <w:sz w:val="22"/>
          <w:szCs w:val="22"/>
        </w:rPr>
        <w:t>3</w:t>
      </w:r>
      <w:r w:rsidR="00324A6D" w:rsidRPr="00BB1E9E">
        <w:rPr>
          <w:rFonts w:ascii="Cambria" w:hAnsi="Cambria"/>
          <w:sz w:val="22"/>
          <w:szCs w:val="22"/>
        </w:rPr>
        <w:t>/</w:t>
      </w:r>
      <w:r w:rsidR="00F76F9A" w:rsidRPr="00BB1E9E">
        <w:rPr>
          <w:rFonts w:ascii="Cambria" w:hAnsi="Cambria"/>
          <w:sz w:val="22"/>
          <w:szCs w:val="22"/>
        </w:rPr>
        <w:t>ML</w:t>
      </w:r>
      <w:r w:rsidRPr="00BB1E9E">
        <w:rPr>
          <w:rFonts w:ascii="Cambria" w:hAnsi="Cambria"/>
          <w:sz w:val="22"/>
          <w:szCs w:val="22"/>
        </w:rPr>
        <w:t xml:space="preserve">, </w:t>
      </w:r>
      <w:bookmarkStart w:id="5" w:name="_Hlk40431642"/>
      <w:r w:rsidR="00596083" w:rsidRPr="00BB1E9E">
        <w:rPr>
          <w:rFonts w:ascii="Cambria" w:hAnsi="Cambria"/>
          <w:sz w:val="22"/>
          <w:szCs w:val="22"/>
        </w:rPr>
        <w:t>o</w:t>
      </w:r>
      <w:r w:rsidR="00DE37AF" w:rsidRPr="00BB1E9E">
        <w:rPr>
          <w:rFonts w:ascii="Cambria" w:hAnsi="Cambria"/>
          <w:sz w:val="22"/>
          <w:szCs w:val="22"/>
        </w:rPr>
        <w:t xml:space="preserve">ferujemy </w:t>
      </w:r>
      <w:r w:rsidR="00596083" w:rsidRPr="00BB1E9E">
        <w:rPr>
          <w:rFonts w:ascii="Cambria" w:hAnsi="Cambria"/>
          <w:sz w:val="22"/>
          <w:szCs w:val="22"/>
        </w:rPr>
        <w:t xml:space="preserve">wykonanie przedmiotu zamówienia </w:t>
      </w:r>
      <w:r w:rsidR="00491749" w:rsidRPr="00BB1E9E">
        <w:rPr>
          <w:rFonts w:ascii="Cambria" w:hAnsi="Cambria"/>
          <w:sz w:val="22"/>
          <w:szCs w:val="22"/>
        </w:rPr>
        <w:t>za:</w:t>
      </w:r>
    </w:p>
    <w:p w14:paraId="62BFB19F" w14:textId="77777777" w:rsidR="006164D6" w:rsidRPr="00BB1E9E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686CFAC5" w14:textId="5D7A31AF" w:rsidR="00FD3901" w:rsidRPr="00BB1E9E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BB1E9E">
        <w:rPr>
          <w:rFonts w:ascii="Cambria" w:hAnsi="Cambria"/>
          <w:bCs/>
        </w:rPr>
        <w:t>Cen</w:t>
      </w:r>
      <w:r w:rsidR="005318C0" w:rsidRPr="00BB1E9E">
        <w:rPr>
          <w:rFonts w:ascii="Cambria" w:hAnsi="Cambria"/>
          <w:bCs/>
        </w:rPr>
        <w:t>ę</w:t>
      </w:r>
      <w:r w:rsidR="00140146" w:rsidRPr="00BB1E9E">
        <w:rPr>
          <w:rFonts w:ascii="Cambria" w:hAnsi="Cambria"/>
          <w:bCs/>
        </w:rPr>
        <w:t xml:space="preserve"> </w:t>
      </w:r>
      <w:r w:rsidRPr="00BB1E9E">
        <w:rPr>
          <w:rFonts w:ascii="Cambria" w:hAnsi="Cambria"/>
          <w:bCs/>
        </w:rPr>
        <w:t>netto</w:t>
      </w:r>
      <w:r w:rsidR="000769AF" w:rsidRPr="00BB1E9E">
        <w:rPr>
          <w:rFonts w:ascii="Cambria" w:hAnsi="Cambria"/>
          <w:bCs/>
        </w:rPr>
        <w:t xml:space="preserve"> </w:t>
      </w:r>
      <w:r w:rsidR="0044554E" w:rsidRPr="00BB1E9E">
        <w:rPr>
          <w:rFonts w:ascii="Cambria" w:hAnsi="Cambria"/>
          <w:bCs/>
        </w:rPr>
        <w:t xml:space="preserve">za </w:t>
      </w:r>
      <w:r w:rsidR="00540C2C" w:rsidRPr="00BB1E9E">
        <w:rPr>
          <w:rFonts w:ascii="Cambria" w:hAnsi="Cambria"/>
          <w:bCs/>
        </w:rPr>
        <w:t>cały okres realizacji umowy tj. od dnia podpisania do 31.12.2023 r.</w:t>
      </w:r>
      <w:r w:rsidR="0044554E" w:rsidRPr="00BB1E9E">
        <w:rPr>
          <w:rFonts w:ascii="Cambria" w:hAnsi="Cambria"/>
          <w:bCs/>
        </w:rPr>
        <w:t xml:space="preserve"> </w:t>
      </w:r>
      <w:r w:rsidR="0043455A" w:rsidRPr="00BB1E9E">
        <w:rPr>
          <w:rFonts w:ascii="Cambria" w:hAnsi="Cambria"/>
          <w:bCs/>
        </w:rPr>
        <w:t>……</w:t>
      </w:r>
      <w:r w:rsidRPr="00BB1E9E">
        <w:rPr>
          <w:rFonts w:ascii="Cambria" w:hAnsi="Cambria"/>
          <w:bCs/>
        </w:rPr>
        <w:t>......................................................................</w:t>
      </w:r>
      <w:r w:rsidR="005F0E21" w:rsidRPr="00BB1E9E">
        <w:rPr>
          <w:rFonts w:ascii="Cambria" w:hAnsi="Cambria"/>
          <w:bCs/>
        </w:rPr>
        <w:t>................</w:t>
      </w:r>
      <w:r w:rsidRPr="00BB1E9E">
        <w:rPr>
          <w:rFonts w:ascii="Cambria" w:hAnsi="Cambria"/>
          <w:bCs/>
        </w:rPr>
        <w:t>.</w:t>
      </w:r>
      <w:r w:rsidR="00FD3901" w:rsidRPr="00BB1E9E">
        <w:rPr>
          <w:rFonts w:ascii="Cambria" w:hAnsi="Cambria"/>
          <w:bCs/>
        </w:rPr>
        <w:t>PLN</w:t>
      </w:r>
    </w:p>
    <w:p w14:paraId="68C27EFA" w14:textId="37DD4663" w:rsidR="00FD3901" w:rsidRPr="00BB1E9E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BB1E9E">
        <w:rPr>
          <w:rFonts w:ascii="Cambria" w:hAnsi="Cambria"/>
          <w:bCs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BB1E9E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BB1E9E">
        <w:rPr>
          <w:rFonts w:ascii="Cambria" w:hAnsi="Cambria"/>
          <w:bCs/>
        </w:rPr>
        <w:t>Stawka podatku VAT ……………%</w:t>
      </w:r>
    </w:p>
    <w:p w14:paraId="06BE2702" w14:textId="6EB41A63" w:rsidR="00E952D4" w:rsidRPr="00BB1E9E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BB1E9E">
        <w:rPr>
          <w:rFonts w:ascii="Cambria" w:hAnsi="Cambria"/>
          <w:bCs/>
        </w:rPr>
        <w:t>Cen</w:t>
      </w:r>
      <w:r w:rsidR="005318C0" w:rsidRPr="00BB1E9E">
        <w:rPr>
          <w:rFonts w:ascii="Cambria" w:hAnsi="Cambria"/>
          <w:bCs/>
        </w:rPr>
        <w:t>ę</w:t>
      </w:r>
      <w:r w:rsidRPr="00BB1E9E">
        <w:rPr>
          <w:rFonts w:ascii="Cambria" w:hAnsi="Cambria"/>
          <w:bCs/>
        </w:rPr>
        <w:t xml:space="preserve"> brutto</w:t>
      </w:r>
      <w:r w:rsidR="00140146" w:rsidRPr="00BB1E9E">
        <w:rPr>
          <w:rFonts w:ascii="Cambria" w:hAnsi="Cambria"/>
          <w:bCs/>
        </w:rPr>
        <w:t xml:space="preserve"> </w:t>
      </w:r>
      <w:r w:rsidR="00540C2C" w:rsidRPr="00BB1E9E">
        <w:rPr>
          <w:rFonts w:ascii="Cambria" w:hAnsi="Cambria"/>
          <w:bCs/>
        </w:rPr>
        <w:t xml:space="preserve">za cały okres realizacji umowy tj. od dnia podpisania do 31.12.2023 r. </w:t>
      </w:r>
      <w:r w:rsidR="00140146" w:rsidRPr="00BB1E9E">
        <w:rPr>
          <w:rFonts w:ascii="Cambria" w:hAnsi="Cambria"/>
          <w:bCs/>
        </w:rPr>
        <w:t>……………..</w:t>
      </w:r>
      <w:r w:rsidR="0043455A" w:rsidRPr="00BB1E9E">
        <w:rPr>
          <w:rFonts w:ascii="Cambria" w:hAnsi="Cambria"/>
          <w:bCs/>
        </w:rPr>
        <w:t>.</w:t>
      </w:r>
      <w:r w:rsidRPr="00BB1E9E">
        <w:rPr>
          <w:rFonts w:ascii="Cambria" w:hAnsi="Cambria"/>
          <w:bCs/>
        </w:rPr>
        <w:t>.......................................................</w:t>
      </w:r>
      <w:r w:rsidR="005F0E21" w:rsidRPr="00BB1E9E">
        <w:rPr>
          <w:rFonts w:ascii="Cambria" w:hAnsi="Cambria"/>
          <w:bCs/>
        </w:rPr>
        <w:t>................</w:t>
      </w:r>
      <w:r w:rsidR="00FD3901" w:rsidRPr="00BB1E9E">
        <w:rPr>
          <w:rFonts w:ascii="Cambria" w:hAnsi="Cambria"/>
          <w:bCs/>
        </w:rPr>
        <w:t>PLN</w:t>
      </w:r>
    </w:p>
    <w:p w14:paraId="77EF5EB2" w14:textId="2B519ED8" w:rsidR="00596083" w:rsidRPr="00BB1E9E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</w:rPr>
      </w:pPr>
      <w:bookmarkStart w:id="6" w:name="_Hlk82689718"/>
      <w:r w:rsidRPr="00BB1E9E">
        <w:rPr>
          <w:rFonts w:ascii="Cambria" w:hAnsi="Cambria"/>
          <w:bCs/>
        </w:rPr>
        <w:t>(Słownie:</w:t>
      </w:r>
      <w:r w:rsidR="00FD3901" w:rsidRPr="00BB1E9E">
        <w:rPr>
          <w:rFonts w:ascii="Cambria" w:hAnsi="Cambria"/>
          <w:bCs/>
          <w:lang w:eastAsia="pl-PL"/>
        </w:rPr>
        <w:t xml:space="preserve"> </w:t>
      </w:r>
      <w:r w:rsidR="00FD3901" w:rsidRPr="00BB1E9E">
        <w:rPr>
          <w:rFonts w:ascii="Cambria" w:hAnsi="Cambria"/>
          <w:bCs/>
        </w:rPr>
        <w:t>............................................................................................................................</w:t>
      </w:r>
      <w:r w:rsidRPr="00BB1E9E">
        <w:rPr>
          <w:rFonts w:ascii="Cambria" w:hAnsi="Cambria"/>
        </w:rPr>
        <w:t xml:space="preserve"> </w:t>
      </w:r>
      <w:r w:rsidR="000769AF" w:rsidRPr="00BB1E9E">
        <w:rPr>
          <w:rFonts w:ascii="Cambria" w:hAnsi="Cambria"/>
        </w:rPr>
        <w:t>)</w:t>
      </w:r>
    </w:p>
    <w:p w14:paraId="04222928" w14:textId="2CDA19D3" w:rsidR="004C2F87" w:rsidRPr="00BB1E9E" w:rsidRDefault="004C2F87" w:rsidP="0032328D">
      <w:pPr>
        <w:pStyle w:val="Akapitzlist"/>
        <w:numPr>
          <w:ilvl w:val="3"/>
          <w:numId w:val="12"/>
        </w:numPr>
        <w:spacing w:after="120"/>
        <w:ind w:left="357" w:hanging="357"/>
        <w:jc w:val="both"/>
        <w:rPr>
          <w:rFonts w:ascii="Cambria" w:hAnsi="Cambria"/>
        </w:rPr>
      </w:pPr>
      <w:bookmarkStart w:id="7" w:name="_Hlk82776420"/>
      <w:bookmarkEnd w:id="5"/>
      <w:bookmarkEnd w:id="6"/>
      <w:r w:rsidRPr="00BB1E9E">
        <w:rPr>
          <w:rFonts w:ascii="Cambria" w:hAnsi="Cambria"/>
        </w:rPr>
        <w:t xml:space="preserve">Deklarujemy następujący przedział czasowy godzin pracy w dni robocze </w:t>
      </w:r>
      <w:proofErr w:type="spellStart"/>
      <w:r w:rsidRPr="00BB1E9E">
        <w:rPr>
          <w:rFonts w:ascii="Cambria" w:hAnsi="Cambria"/>
        </w:rPr>
        <w:t>supportu</w:t>
      </w:r>
      <w:proofErr w:type="spellEnd"/>
      <w:r w:rsidRPr="00BB1E9E">
        <w:rPr>
          <w:rFonts w:ascii="Cambria" w:hAnsi="Cambria"/>
        </w:rPr>
        <w:t xml:space="preserve"> i specjalistów obsługujących projekt</w:t>
      </w:r>
      <w:r w:rsidR="00B2579E" w:rsidRPr="00BB1E9E">
        <w:rPr>
          <w:rFonts w:ascii="Cambria" w:hAnsi="Cambria"/>
        </w:rPr>
        <w:t xml:space="preserve"> (zaznaczyć)</w:t>
      </w:r>
      <w:r w:rsidRPr="00BB1E9E">
        <w:rPr>
          <w:rFonts w:ascii="Cambria" w:hAnsi="Cambria"/>
        </w:rPr>
        <w:t>:</w:t>
      </w:r>
    </w:p>
    <w:p w14:paraId="4106AA2B" w14:textId="58DE7257" w:rsidR="00B2579E" w:rsidRPr="00BB1E9E" w:rsidRDefault="00B2579E" w:rsidP="00B2579E">
      <w:pPr>
        <w:pStyle w:val="Akapitzlist"/>
        <w:spacing w:after="120"/>
        <w:ind w:left="357"/>
        <w:jc w:val="both"/>
        <w:rPr>
          <w:rFonts w:ascii="Cambria" w:hAnsi="Cambria"/>
        </w:rPr>
      </w:pPr>
      <w:r w:rsidRPr="00BB1E9E">
        <w:rPr>
          <w:rFonts w:ascii="Cambria" w:hAnsi="Cambria"/>
        </w:rPr>
        <w:t xml:space="preserve">⎕ </w:t>
      </w:r>
      <w:r w:rsidRPr="00BB1E9E">
        <w:rPr>
          <w:rFonts w:ascii="Cambria" w:hAnsi="Cambria" w:cs="Calibri"/>
        </w:rPr>
        <w:t>8:00-20:00</w:t>
      </w:r>
    </w:p>
    <w:p w14:paraId="37BB0C0A" w14:textId="5F5F25BF" w:rsidR="00B2579E" w:rsidRPr="00BB1E9E" w:rsidRDefault="00B2579E" w:rsidP="00B2579E">
      <w:pPr>
        <w:pStyle w:val="Akapitzlist"/>
        <w:spacing w:after="120"/>
        <w:ind w:left="357"/>
        <w:jc w:val="both"/>
        <w:rPr>
          <w:rFonts w:ascii="Cambria" w:hAnsi="Cambria"/>
        </w:rPr>
      </w:pPr>
      <w:r w:rsidRPr="00BB1E9E">
        <w:rPr>
          <w:rFonts w:ascii="Cambria" w:hAnsi="Cambria"/>
        </w:rPr>
        <w:t xml:space="preserve">⎕ </w:t>
      </w:r>
      <w:r w:rsidRPr="00BB1E9E">
        <w:rPr>
          <w:rFonts w:ascii="Cambria" w:hAnsi="Cambria" w:cs="Calibri"/>
        </w:rPr>
        <w:t>9:00-19:00</w:t>
      </w:r>
    </w:p>
    <w:p w14:paraId="1DC99C00" w14:textId="7B1A4792" w:rsidR="00B2579E" w:rsidRPr="00BB1E9E" w:rsidRDefault="00B2579E" w:rsidP="00B2579E">
      <w:pPr>
        <w:pStyle w:val="Akapitzlist"/>
        <w:spacing w:after="120"/>
        <w:ind w:left="357"/>
        <w:jc w:val="both"/>
        <w:rPr>
          <w:rFonts w:ascii="Cambria" w:hAnsi="Cambria"/>
        </w:rPr>
      </w:pPr>
      <w:r w:rsidRPr="00BB1E9E">
        <w:rPr>
          <w:rFonts w:ascii="Cambria" w:hAnsi="Cambria"/>
        </w:rPr>
        <w:t xml:space="preserve">⎕ </w:t>
      </w:r>
      <w:r w:rsidRPr="00BB1E9E">
        <w:rPr>
          <w:rFonts w:ascii="Cambria" w:hAnsi="Cambria" w:cs="Calibri"/>
        </w:rPr>
        <w:t>9:00-18:00</w:t>
      </w:r>
    </w:p>
    <w:p w14:paraId="327822AF" w14:textId="76FF7672" w:rsidR="00B2579E" w:rsidRPr="00BB1E9E" w:rsidRDefault="00B2579E" w:rsidP="00B2579E">
      <w:pPr>
        <w:pStyle w:val="Akapitzlist"/>
        <w:spacing w:after="120"/>
        <w:ind w:left="357"/>
        <w:jc w:val="both"/>
        <w:rPr>
          <w:rFonts w:ascii="Cambria" w:hAnsi="Cambria" w:cs="Calibri"/>
        </w:rPr>
      </w:pPr>
      <w:r w:rsidRPr="00BB1E9E">
        <w:rPr>
          <w:rFonts w:ascii="Cambria" w:hAnsi="Cambria"/>
        </w:rPr>
        <w:t xml:space="preserve">⎕ </w:t>
      </w:r>
      <w:r w:rsidRPr="00BB1E9E">
        <w:rPr>
          <w:rFonts w:ascii="Cambria" w:hAnsi="Cambria" w:cs="Calibri"/>
        </w:rPr>
        <w:t>9:00-17:00</w:t>
      </w:r>
    </w:p>
    <w:p w14:paraId="547B6DD8" w14:textId="4422845D" w:rsidR="00B2579E" w:rsidRPr="00BB1E9E" w:rsidRDefault="00B2579E" w:rsidP="00B2579E">
      <w:pPr>
        <w:pStyle w:val="Akapitzlist"/>
        <w:spacing w:after="120"/>
        <w:ind w:left="357"/>
        <w:jc w:val="both"/>
        <w:rPr>
          <w:rFonts w:ascii="Cambria" w:hAnsi="Cambria" w:cs="Calibri"/>
        </w:rPr>
      </w:pPr>
      <w:r w:rsidRPr="00BB1E9E">
        <w:rPr>
          <w:rFonts w:ascii="Cambria" w:hAnsi="Cambria"/>
        </w:rPr>
        <w:t xml:space="preserve">⎕ </w:t>
      </w:r>
      <w:r w:rsidRPr="00BB1E9E">
        <w:rPr>
          <w:rFonts w:ascii="Cambria" w:hAnsi="Cambria" w:cs="Calibri"/>
        </w:rPr>
        <w:t>9:00-16:00</w:t>
      </w:r>
    </w:p>
    <w:p w14:paraId="0C1A7527" w14:textId="77777777" w:rsidR="00E21C80" w:rsidRPr="00BB1E9E" w:rsidRDefault="00E21C80" w:rsidP="00E21C80">
      <w:pPr>
        <w:spacing w:after="120"/>
        <w:jc w:val="both"/>
        <w:rPr>
          <w:rFonts w:ascii="Cambria" w:hAnsi="Cambria"/>
          <w:sz w:val="22"/>
          <w:szCs w:val="22"/>
        </w:rPr>
      </w:pPr>
      <w:r w:rsidRPr="00BB1E9E">
        <w:rPr>
          <w:rFonts w:ascii="Cambria" w:hAnsi="Cambria"/>
          <w:sz w:val="22"/>
          <w:szCs w:val="22"/>
        </w:rPr>
        <w:lastRenderedPageBreak/>
        <w:t>W przypadku braku zaznaczenia przedziału lub zaznaczenia więcej niż jednego przedziału Wykonawca otrzyma 0 punktów.</w:t>
      </w:r>
    </w:p>
    <w:p w14:paraId="7EFB5C8C" w14:textId="77777777" w:rsidR="00E21C80" w:rsidRPr="00BB1E9E" w:rsidRDefault="00E21C80" w:rsidP="00B2579E">
      <w:pPr>
        <w:pStyle w:val="Akapitzlist"/>
        <w:spacing w:after="120"/>
        <w:ind w:left="357"/>
        <w:jc w:val="both"/>
        <w:rPr>
          <w:rFonts w:ascii="Cambria" w:hAnsi="Cambria" w:cs="Calibri"/>
        </w:rPr>
      </w:pPr>
    </w:p>
    <w:p w14:paraId="42D5A36E" w14:textId="60734FB5" w:rsidR="00E21C80" w:rsidRPr="00BB1E9E" w:rsidRDefault="00E21C80" w:rsidP="0032328D">
      <w:pPr>
        <w:pStyle w:val="Akapitzlist"/>
        <w:numPr>
          <w:ilvl w:val="3"/>
          <w:numId w:val="12"/>
        </w:numPr>
        <w:spacing w:after="120"/>
        <w:ind w:left="357" w:hanging="357"/>
        <w:jc w:val="both"/>
        <w:rPr>
          <w:rFonts w:ascii="Cambria" w:hAnsi="Cambria" w:cs="Calibri"/>
        </w:rPr>
      </w:pPr>
      <w:r w:rsidRPr="00BB1E9E">
        <w:rPr>
          <w:rFonts w:ascii="Cambria" w:hAnsi="Cambria" w:cs="Calibri"/>
        </w:rPr>
        <w:t>Adres</w:t>
      </w:r>
      <w:r w:rsidR="00B25DC7" w:rsidRPr="00BB1E9E">
        <w:rPr>
          <w:rFonts w:ascii="Cambria" w:hAnsi="Cambria" w:cs="Calibri"/>
        </w:rPr>
        <w:t xml:space="preserve"> www</w:t>
      </w:r>
      <w:r w:rsidRPr="00BB1E9E">
        <w:rPr>
          <w:rFonts w:ascii="Cambria" w:hAnsi="Cambria" w:cs="Calibri"/>
        </w:rPr>
        <w:t xml:space="preserve"> platformy do monitoringu mediów: ………………………………………………………………………</w:t>
      </w:r>
    </w:p>
    <w:p w14:paraId="054EEBC1" w14:textId="4E9F434B" w:rsidR="00E21C80" w:rsidRPr="00BB1E9E" w:rsidRDefault="00E21C80" w:rsidP="00E21C80">
      <w:pPr>
        <w:pStyle w:val="Akapitzlist"/>
        <w:spacing w:after="120"/>
        <w:ind w:left="357"/>
        <w:jc w:val="both"/>
        <w:rPr>
          <w:rFonts w:ascii="Cambria" w:hAnsi="Cambria" w:cs="Calibri"/>
        </w:rPr>
      </w:pPr>
      <w:r w:rsidRPr="00BB1E9E">
        <w:rPr>
          <w:rFonts w:ascii="Cambria" w:hAnsi="Cambria" w:cs="Calibri"/>
        </w:rPr>
        <w:t>Login dla Zamawiającego: ……………………………………………………………</w:t>
      </w:r>
    </w:p>
    <w:p w14:paraId="54DD5A06" w14:textId="4EE57607" w:rsidR="00FE7435" w:rsidRPr="00BB1E9E" w:rsidRDefault="00E21C80" w:rsidP="00E21C80">
      <w:pPr>
        <w:pStyle w:val="Akapitzlist"/>
        <w:spacing w:after="120"/>
        <w:ind w:left="357"/>
        <w:jc w:val="both"/>
        <w:rPr>
          <w:rFonts w:ascii="Cambria" w:hAnsi="Cambria" w:cs="Calibri"/>
        </w:rPr>
      </w:pPr>
      <w:r w:rsidRPr="00BB1E9E">
        <w:rPr>
          <w:rFonts w:ascii="Cambria" w:hAnsi="Cambria" w:cs="Calibri"/>
        </w:rPr>
        <w:t>Hasło: ……………………………………………………….</w:t>
      </w:r>
    </w:p>
    <w:p w14:paraId="63D0128E" w14:textId="77777777" w:rsidR="00E21C80" w:rsidRPr="00BB1E9E" w:rsidRDefault="00E21C80" w:rsidP="00E21C80">
      <w:pPr>
        <w:pStyle w:val="Akapitzlist"/>
        <w:spacing w:after="120"/>
        <w:ind w:left="357"/>
        <w:jc w:val="both"/>
        <w:rPr>
          <w:rFonts w:ascii="Cambria" w:hAnsi="Cambria" w:cs="Calibri"/>
        </w:rPr>
      </w:pPr>
    </w:p>
    <w:p w14:paraId="493EFDF2" w14:textId="5A2B3375" w:rsidR="00003D38" w:rsidRPr="00BB1E9E" w:rsidRDefault="00003D38" w:rsidP="0032328D">
      <w:pPr>
        <w:pStyle w:val="Akapitzlist"/>
        <w:numPr>
          <w:ilvl w:val="3"/>
          <w:numId w:val="12"/>
        </w:numPr>
        <w:spacing w:after="120"/>
        <w:ind w:left="357" w:hanging="357"/>
        <w:jc w:val="both"/>
        <w:rPr>
          <w:rFonts w:ascii="Cambria" w:hAnsi="Cambria"/>
        </w:rPr>
      </w:pPr>
      <w:r w:rsidRPr="00BB1E9E">
        <w:rPr>
          <w:rFonts w:ascii="Cambria" w:hAnsi="Cambria" w:cs="Arial"/>
          <w:lang w:eastAsia="x-none"/>
        </w:rPr>
        <w:t>Usługę</w:t>
      </w:r>
      <w:r w:rsidRPr="00BB1E9E">
        <w:rPr>
          <w:rFonts w:ascii="Cambria" w:hAnsi="Cambria" w:cs="Arial"/>
          <w:i/>
          <w:lang w:val="x-none" w:eastAsia="x-none"/>
        </w:rPr>
        <w:t xml:space="preserve"> </w:t>
      </w:r>
      <w:r w:rsidRPr="00BB1E9E">
        <w:rPr>
          <w:rFonts w:ascii="Cambria" w:hAnsi="Cambria" w:cs="Arial"/>
          <w:lang w:val="x-none" w:eastAsia="x-none"/>
        </w:rPr>
        <w:t>objętą zamówieniem zamierzamy wykonać</w:t>
      </w:r>
      <w:r w:rsidRPr="00BB1E9E">
        <w:rPr>
          <w:rFonts w:ascii="Cambria" w:hAnsi="Cambria" w:cs="Arial"/>
          <w:b/>
          <w:bCs/>
          <w:lang w:eastAsia="x-none"/>
        </w:rPr>
        <w:t>:</w:t>
      </w:r>
    </w:p>
    <w:p w14:paraId="1AB8C023" w14:textId="60DAE98F" w:rsidR="00003D38" w:rsidRPr="00BB1E9E" w:rsidRDefault="00003D38" w:rsidP="002F0083">
      <w:pPr>
        <w:pStyle w:val="Akapitzlist"/>
        <w:spacing w:after="120"/>
        <w:ind w:left="357"/>
        <w:jc w:val="both"/>
        <w:rPr>
          <w:rFonts w:ascii="Cambria" w:hAnsi="Cambria"/>
        </w:rPr>
      </w:pPr>
      <w:r w:rsidRPr="00BB1E9E">
        <w:rPr>
          <w:rFonts w:ascii="Cambria" w:hAnsi="Cambria" w:cs="Arial"/>
          <w:b/>
          <w:bCs/>
          <w:lang w:val="x-none" w:eastAsia="x-none"/>
        </w:rPr>
        <w:t>samodzielnie* – przy udziale podwykonawców*</w:t>
      </w:r>
    </w:p>
    <w:p w14:paraId="3CAFB543" w14:textId="77777777" w:rsidR="00003D38" w:rsidRPr="00BB1E9E" w:rsidRDefault="00003D38" w:rsidP="00003D38">
      <w:pPr>
        <w:tabs>
          <w:tab w:val="left" w:pos="426"/>
        </w:tabs>
        <w:spacing w:line="276" w:lineRule="auto"/>
        <w:ind w:left="426"/>
        <w:jc w:val="both"/>
        <w:rPr>
          <w:rFonts w:ascii="Cambria" w:hAnsi="Cambria" w:cs="Arial"/>
          <w:i/>
          <w:sz w:val="22"/>
          <w:szCs w:val="22"/>
        </w:rPr>
      </w:pPr>
      <w:r w:rsidRPr="00BB1E9E">
        <w:rPr>
          <w:rFonts w:ascii="Cambria" w:hAnsi="Cambria" w:cs="Arial"/>
          <w:i/>
          <w:sz w:val="22"/>
          <w:szCs w:val="22"/>
        </w:rPr>
        <w:t>(*niepotrzebne skreślić)</w:t>
      </w:r>
    </w:p>
    <w:p w14:paraId="3BC9AE2C" w14:textId="77777777" w:rsidR="00003D38" w:rsidRPr="00BB1E9E" w:rsidRDefault="00003D38" w:rsidP="00003D38">
      <w:pPr>
        <w:tabs>
          <w:tab w:val="left" w:pos="426"/>
        </w:tabs>
        <w:spacing w:line="276" w:lineRule="auto"/>
        <w:ind w:left="426"/>
        <w:jc w:val="both"/>
        <w:rPr>
          <w:rFonts w:ascii="Cambria" w:hAnsi="Cambria" w:cs="Arial"/>
          <w:i/>
          <w:iCs/>
          <w:sz w:val="22"/>
          <w:szCs w:val="22"/>
        </w:rPr>
      </w:pPr>
      <w:r w:rsidRPr="00BB1E9E">
        <w:rPr>
          <w:rFonts w:ascii="Cambria" w:hAnsi="Cambria" w:cs="Arial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BB1E9E" w:rsidRPr="00BB1E9E" w14:paraId="398E9F88" w14:textId="77777777" w:rsidTr="00141715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432B97DD" w14:textId="77777777" w:rsidR="00003D38" w:rsidRPr="00BB1E9E" w:rsidRDefault="00003D38" w:rsidP="00141715">
            <w:pPr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B1E9E">
              <w:rPr>
                <w:rFonts w:ascii="Cambria" w:hAnsi="Cambria" w:cs="Arial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7A6DD6DE" w14:textId="77777777" w:rsidR="00003D38" w:rsidRPr="00BB1E9E" w:rsidRDefault="00003D38" w:rsidP="00141715">
            <w:pPr>
              <w:spacing w:line="276" w:lineRule="auto"/>
              <w:jc w:val="center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BB1E9E">
              <w:rPr>
                <w:rFonts w:ascii="Cambria" w:hAnsi="Cambria" w:cs="Calibri Light"/>
                <w:b/>
                <w:sz w:val="22"/>
                <w:szCs w:val="22"/>
              </w:rPr>
              <w:t xml:space="preserve">Część zamówienia, której wykonanie Wykonawca </w:t>
            </w:r>
          </w:p>
          <w:p w14:paraId="62D8FDD4" w14:textId="77777777" w:rsidR="00003D38" w:rsidRPr="00BB1E9E" w:rsidRDefault="00003D38" w:rsidP="00141715">
            <w:pPr>
              <w:spacing w:line="276" w:lineRule="auto"/>
              <w:jc w:val="center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BB1E9E">
              <w:rPr>
                <w:rFonts w:ascii="Cambria" w:hAnsi="Cambria" w:cs="Calibri Light"/>
                <w:b/>
                <w:sz w:val="22"/>
                <w:szCs w:val="22"/>
              </w:rPr>
              <w:t xml:space="preserve">zamierza powierzyć podwykonawcom </w:t>
            </w:r>
          </w:p>
        </w:tc>
      </w:tr>
      <w:tr w:rsidR="00BB1E9E" w:rsidRPr="00BB1E9E" w14:paraId="1FCCFAF4" w14:textId="77777777" w:rsidTr="00141715">
        <w:trPr>
          <w:cantSplit/>
        </w:trPr>
        <w:tc>
          <w:tcPr>
            <w:tcW w:w="567" w:type="dxa"/>
            <w:vAlign w:val="center"/>
          </w:tcPr>
          <w:p w14:paraId="2F8B055D" w14:textId="77777777" w:rsidR="00003D38" w:rsidRPr="00BB1E9E" w:rsidRDefault="00003D38" w:rsidP="00141715">
            <w:pPr>
              <w:suppressLineNumbers/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B1E9E">
              <w:rPr>
                <w:rFonts w:ascii="Cambria" w:hAnsi="Cambria" w:cs="Arial"/>
                <w:b/>
                <w:sz w:val="22"/>
                <w:szCs w:val="22"/>
              </w:rPr>
              <w:t>1.</w:t>
            </w:r>
          </w:p>
        </w:tc>
        <w:tc>
          <w:tcPr>
            <w:tcW w:w="8079" w:type="dxa"/>
            <w:vAlign w:val="center"/>
          </w:tcPr>
          <w:p w14:paraId="03599C47" w14:textId="77777777" w:rsidR="00003D38" w:rsidRPr="00BB1E9E" w:rsidRDefault="00003D38" w:rsidP="00141715">
            <w:pPr>
              <w:suppressLineNumbers/>
              <w:snapToGrid w:val="0"/>
              <w:spacing w:line="276" w:lineRule="auto"/>
              <w:rPr>
                <w:rFonts w:ascii="Cambria" w:hAnsi="Cambria" w:cs="Calibri Light"/>
                <w:sz w:val="22"/>
                <w:szCs w:val="22"/>
              </w:rPr>
            </w:pPr>
            <w:r w:rsidRPr="00BB1E9E">
              <w:rPr>
                <w:rFonts w:ascii="Cambria" w:hAnsi="Cambria" w:cs="Calibri Light"/>
                <w:noProof/>
                <w:sz w:val="22"/>
                <w:szCs w:val="22"/>
              </w:rPr>
              <w:t>Krótki opis części i jej  wartość:</w:t>
            </w:r>
          </w:p>
        </w:tc>
      </w:tr>
      <w:tr w:rsidR="00BB1E9E" w:rsidRPr="00BB1E9E" w14:paraId="1F846D71" w14:textId="77777777" w:rsidTr="00141715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15C42E19" w14:textId="77777777" w:rsidR="00003D38" w:rsidRPr="00BB1E9E" w:rsidRDefault="00003D38" w:rsidP="00141715">
            <w:pPr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B1E9E">
              <w:rPr>
                <w:rFonts w:ascii="Cambria" w:hAnsi="Cambria" w:cs="Arial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22292530" w14:textId="77777777" w:rsidR="00003D38" w:rsidRPr="00BB1E9E" w:rsidRDefault="00003D38" w:rsidP="00141715">
            <w:pPr>
              <w:spacing w:line="276" w:lineRule="auto"/>
              <w:jc w:val="center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BB1E9E">
              <w:rPr>
                <w:rFonts w:ascii="Cambria" w:hAnsi="Cambria" w:cs="Calibri Light"/>
                <w:b/>
                <w:sz w:val="22"/>
                <w:szCs w:val="22"/>
              </w:rPr>
              <w:t>Firmy podwykonawców</w:t>
            </w:r>
          </w:p>
        </w:tc>
      </w:tr>
      <w:tr w:rsidR="00BB1E9E" w:rsidRPr="00BB1E9E" w14:paraId="2A5A18D7" w14:textId="77777777" w:rsidTr="00141715">
        <w:trPr>
          <w:cantSplit/>
        </w:trPr>
        <w:tc>
          <w:tcPr>
            <w:tcW w:w="567" w:type="dxa"/>
            <w:vAlign w:val="center"/>
          </w:tcPr>
          <w:p w14:paraId="36675B12" w14:textId="77777777" w:rsidR="00003D38" w:rsidRPr="00BB1E9E" w:rsidRDefault="00003D38" w:rsidP="00141715">
            <w:pPr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B1E9E">
              <w:rPr>
                <w:rFonts w:ascii="Cambria" w:hAnsi="Cambria" w:cs="Arial"/>
                <w:b/>
                <w:sz w:val="22"/>
                <w:szCs w:val="22"/>
              </w:rPr>
              <w:t>1.</w:t>
            </w:r>
          </w:p>
        </w:tc>
        <w:tc>
          <w:tcPr>
            <w:tcW w:w="8079" w:type="dxa"/>
            <w:vAlign w:val="center"/>
          </w:tcPr>
          <w:p w14:paraId="361DA545" w14:textId="77777777" w:rsidR="00003D38" w:rsidRPr="00BB1E9E" w:rsidRDefault="00003D38" w:rsidP="00141715">
            <w:pPr>
              <w:suppressLineNumbers/>
              <w:snapToGrid w:val="0"/>
              <w:spacing w:line="276" w:lineRule="auto"/>
              <w:rPr>
                <w:rFonts w:ascii="Cambria" w:hAnsi="Cambria" w:cs="Calibri Light"/>
                <w:sz w:val="22"/>
                <w:szCs w:val="22"/>
              </w:rPr>
            </w:pPr>
          </w:p>
        </w:tc>
      </w:tr>
    </w:tbl>
    <w:p w14:paraId="5D77C29A" w14:textId="77777777" w:rsidR="00003D38" w:rsidRPr="00BB1E9E" w:rsidRDefault="00003D38" w:rsidP="00003D38">
      <w:pPr>
        <w:tabs>
          <w:tab w:val="left" w:pos="426"/>
        </w:tabs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BB1E9E">
        <w:rPr>
          <w:rFonts w:ascii="Cambria" w:hAnsi="Cambria" w:cs="Arial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249D5804" w14:textId="77777777" w:rsidR="00003D38" w:rsidRPr="00BB1E9E" w:rsidRDefault="00003D38" w:rsidP="002F0083">
      <w:pPr>
        <w:spacing w:after="120"/>
        <w:jc w:val="both"/>
        <w:rPr>
          <w:rFonts w:ascii="Cambria" w:hAnsi="Cambria"/>
          <w:sz w:val="22"/>
          <w:szCs w:val="22"/>
        </w:rPr>
      </w:pPr>
    </w:p>
    <w:p w14:paraId="3032FFB0" w14:textId="36D1AB17" w:rsidR="00CB7C9B" w:rsidRPr="00BB1E9E" w:rsidRDefault="0078072D" w:rsidP="0032328D">
      <w:pPr>
        <w:pStyle w:val="Akapitzlist"/>
        <w:numPr>
          <w:ilvl w:val="3"/>
          <w:numId w:val="12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BB1E9E">
        <w:rPr>
          <w:rFonts w:ascii="Cambria" w:hAnsi="Cambria"/>
        </w:rPr>
        <w:t>Oświadczam</w:t>
      </w:r>
      <w:r w:rsidR="000A7CC2" w:rsidRPr="00BB1E9E">
        <w:rPr>
          <w:rFonts w:ascii="Cambria" w:hAnsi="Cambria"/>
        </w:rPr>
        <w:t>(</w:t>
      </w:r>
      <w:r w:rsidRPr="00BB1E9E">
        <w:rPr>
          <w:rFonts w:ascii="Cambria" w:hAnsi="Cambria"/>
        </w:rPr>
        <w:t>-y</w:t>
      </w:r>
      <w:r w:rsidR="000A7CC2" w:rsidRPr="00BB1E9E">
        <w:rPr>
          <w:rFonts w:ascii="Cambria" w:hAnsi="Cambria"/>
        </w:rPr>
        <w:t>)</w:t>
      </w:r>
      <w:r w:rsidRPr="00BB1E9E">
        <w:rPr>
          <w:rFonts w:ascii="Cambria" w:hAnsi="Cambria"/>
        </w:rPr>
        <w:t>, że:</w:t>
      </w:r>
    </w:p>
    <w:bookmarkEnd w:id="7"/>
    <w:p w14:paraId="20D88BC8" w14:textId="0F1ADABF" w:rsidR="0044554E" w:rsidRPr="00BB1E9E" w:rsidRDefault="0044554E" w:rsidP="003232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BB1E9E">
        <w:rPr>
          <w:rFonts w:ascii="Cambria" w:eastAsia="Times New Roman" w:hAnsi="Cambria"/>
          <w:lang w:eastAsia="pl-PL"/>
        </w:rPr>
        <w:t>Oświadczam(y), że nie podlegam(y) wykluczeniu na podstawie art. 7 ust. 1 ustawy o szczególnych rozwiązaniach w zakresie przeciwdziałania wspieraniu agresji na Ukrainę oraz służących ochronie bezpieczeństwa narodowego.</w:t>
      </w:r>
    </w:p>
    <w:p w14:paraId="2D71EFCB" w14:textId="2D2FE107" w:rsidR="00596083" w:rsidRPr="00BB1E9E" w:rsidRDefault="009539C0" w:rsidP="0032328D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jc w:val="both"/>
        <w:rPr>
          <w:rFonts w:ascii="Cambria" w:hAnsi="Cambria"/>
          <w:sz w:val="22"/>
          <w:szCs w:val="22"/>
        </w:rPr>
      </w:pPr>
      <w:r w:rsidRPr="00BB1E9E">
        <w:rPr>
          <w:rFonts w:ascii="Cambria" w:hAnsi="Cambria"/>
          <w:sz w:val="22"/>
          <w:szCs w:val="22"/>
        </w:rPr>
        <w:t>Z</w:t>
      </w:r>
      <w:r w:rsidR="00596083" w:rsidRPr="00BB1E9E">
        <w:rPr>
          <w:rFonts w:ascii="Cambria" w:hAnsi="Cambria"/>
          <w:sz w:val="22"/>
          <w:szCs w:val="22"/>
        </w:rPr>
        <w:t xml:space="preserve">apoznaliśmy się z warunkami podanymi przez Zamawiającego </w:t>
      </w:r>
      <w:r w:rsidR="00596083" w:rsidRPr="00BB1E9E">
        <w:rPr>
          <w:rFonts w:ascii="Cambria" w:hAnsi="Cambria"/>
          <w:sz w:val="22"/>
          <w:szCs w:val="22"/>
        </w:rPr>
        <w:br/>
        <w:t>w Zapytaniu ofertowym i nie wnosimy do nich żadnych zastrzeżeń</w:t>
      </w:r>
      <w:r w:rsidR="00985EA1" w:rsidRPr="00BB1E9E">
        <w:rPr>
          <w:rFonts w:ascii="Cambria" w:hAnsi="Cambria"/>
          <w:sz w:val="22"/>
          <w:szCs w:val="22"/>
        </w:rPr>
        <w:t>.</w:t>
      </w:r>
    </w:p>
    <w:p w14:paraId="0708F7C5" w14:textId="77777777" w:rsidR="00596083" w:rsidRPr="00BB1E9E" w:rsidRDefault="00596083" w:rsidP="0032328D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jc w:val="both"/>
        <w:rPr>
          <w:rFonts w:ascii="Cambria" w:hAnsi="Cambria"/>
          <w:sz w:val="22"/>
          <w:szCs w:val="22"/>
        </w:rPr>
      </w:pPr>
      <w:r w:rsidRPr="00BB1E9E">
        <w:rPr>
          <w:rFonts w:ascii="Cambria" w:hAnsi="Cambria"/>
          <w:sz w:val="22"/>
          <w:szCs w:val="22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BB1E9E" w:rsidRDefault="00596083" w:rsidP="0032328D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jc w:val="both"/>
        <w:rPr>
          <w:rFonts w:ascii="Cambria" w:hAnsi="Cambria"/>
          <w:sz w:val="22"/>
          <w:szCs w:val="22"/>
        </w:rPr>
      </w:pPr>
      <w:r w:rsidRPr="00BB1E9E">
        <w:rPr>
          <w:rFonts w:ascii="Cambria" w:hAnsi="Cambria"/>
          <w:sz w:val="22"/>
          <w:szCs w:val="22"/>
        </w:rPr>
        <w:t>Posiadam</w:t>
      </w:r>
      <w:r w:rsidR="000A7CC2" w:rsidRPr="00BB1E9E">
        <w:rPr>
          <w:rFonts w:ascii="Cambria" w:hAnsi="Cambria"/>
          <w:sz w:val="22"/>
          <w:szCs w:val="22"/>
        </w:rPr>
        <w:t>(-</w:t>
      </w:r>
      <w:r w:rsidRPr="00BB1E9E">
        <w:rPr>
          <w:rFonts w:ascii="Cambria" w:hAnsi="Cambria"/>
          <w:sz w:val="22"/>
          <w:szCs w:val="22"/>
        </w:rPr>
        <w:t>y</w:t>
      </w:r>
      <w:r w:rsidR="000A7CC2" w:rsidRPr="00BB1E9E">
        <w:rPr>
          <w:rFonts w:ascii="Cambria" w:hAnsi="Cambria"/>
          <w:sz w:val="22"/>
          <w:szCs w:val="22"/>
        </w:rPr>
        <w:t>)</w:t>
      </w:r>
      <w:r w:rsidRPr="00BB1E9E">
        <w:rPr>
          <w:rFonts w:ascii="Cambria" w:hAnsi="Cambria"/>
          <w:sz w:val="22"/>
          <w:szCs w:val="22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BB1E9E" w:rsidRDefault="00596083" w:rsidP="0032328D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jc w:val="both"/>
        <w:rPr>
          <w:rFonts w:ascii="Cambria" w:hAnsi="Cambria"/>
          <w:sz w:val="22"/>
          <w:szCs w:val="22"/>
        </w:rPr>
      </w:pPr>
      <w:r w:rsidRPr="00BB1E9E">
        <w:rPr>
          <w:rFonts w:ascii="Cambria" w:hAnsi="Cambria"/>
          <w:sz w:val="22"/>
          <w:szCs w:val="22"/>
        </w:rPr>
        <w:t>Znajduję</w:t>
      </w:r>
      <w:r w:rsidR="000A7CC2" w:rsidRPr="00BB1E9E">
        <w:rPr>
          <w:rFonts w:ascii="Cambria" w:hAnsi="Cambria"/>
          <w:sz w:val="22"/>
          <w:szCs w:val="22"/>
        </w:rPr>
        <w:t>(-</w:t>
      </w:r>
      <w:proofErr w:type="spellStart"/>
      <w:r w:rsidRPr="00BB1E9E">
        <w:rPr>
          <w:rFonts w:ascii="Cambria" w:hAnsi="Cambria"/>
          <w:sz w:val="22"/>
          <w:szCs w:val="22"/>
        </w:rPr>
        <w:t>emy</w:t>
      </w:r>
      <w:proofErr w:type="spellEnd"/>
      <w:r w:rsidR="000A7CC2" w:rsidRPr="00BB1E9E">
        <w:rPr>
          <w:rFonts w:ascii="Cambria" w:hAnsi="Cambria"/>
          <w:sz w:val="22"/>
          <w:szCs w:val="22"/>
        </w:rPr>
        <w:t>)</w:t>
      </w:r>
      <w:r w:rsidRPr="00BB1E9E">
        <w:rPr>
          <w:rFonts w:ascii="Cambria" w:hAnsi="Cambria"/>
          <w:sz w:val="22"/>
          <w:szCs w:val="22"/>
        </w:rPr>
        <w:t xml:space="preserve"> się w sytuacji finansowej i ekonomicznej zapewniającej prawidłowe </w:t>
      </w:r>
      <w:r w:rsidRPr="00BB1E9E">
        <w:rPr>
          <w:rFonts w:ascii="Cambria" w:hAnsi="Cambria"/>
          <w:sz w:val="22"/>
          <w:szCs w:val="22"/>
        </w:rPr>
        <w:br/>
        <w:t>i terminowe wykonanie zamówienia.</w:t>
      </w:r>
    </w:p>
    <w:p w14:paraId="3BA0ADCB" w14:textId="4A5257E4" w:rsidR="00596083" w:rsidRPr="00BB1E9E" w:rsidRDefault="00596083" w:rsidP="0032328D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jc w:val="both"/>
        <w:rPr>
          <w:rFonts w:ascii="Cambria" w:hAnsi="Cambria"/>
          <w:sz w:val="22"/>
          <w:szCs w:val="22"/>
        </w:rPr>
      </w:pPr>
      <w:r w:rsidRPr="00BB1E9E">
        <w:rPr>
          <w:rFonts w:ascii="Cambria" w:hAnsi="Cambria"/>
          <w:sz w:val="22"/>
          <w:szCs w:val="22"/>
        </w:rPr>
        <w:t>Wypełniłem(</w:t>
      </w:r>
      <w:r w:rsidR="000A7CC2" w:rsidRPr="00BB1E9E">
        <w:rPr>
          <w:rFonts w:ascii="Cambria" w:hAnsi="Cambria"/>
          <w:sz w:val="22"/>
          <w:szCs w:val="22"/>
        </w:rPr>
        <w:t>-</w:t>
      </w:r>
      <w:r w:rsidRPr="00BB1E9E">
        <w:rPr>
          <w:rFonts w:ascii="Cambria" w:hAnsi="Cambria"/>
          <w:sz w:val="22"/>
          <w:szCs w:val="22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BB1E9E" w:rsidRDefault="00596083" w:rsidP="0032328D">
      <w:pPr>
        <w:numPr>
          <w:ilvl w:val="0"/>
          <w:numId w:val="13"/>
        </w:numPr>
        <w:tabs>
          <w:tab w:val="clear" w:pos="720"/>
        </w:tabs>
        <w:autoSpaceDN w:val="0"/>
        <w:jc w:val="both"/>
        <w:rPr>
          <w:rFonts w:ascii="Cambria" w:hAnsi="Cambria"/>
          <w:sz w:val="22"/>
          <w:szCs w:val="22"/>
        </w:rPr>
      </w:pPr>
      <w:r w:rsidRPr="00BB1E9E">
        <w:rPr>
          <w:rFonts w:ascii="Cambria" w:hAnsi="Cambria"/>
          <w:sz w:val="22"/>
          <w:szCs w:val="22"/>
        </w:rPr>
        <w:t xml:space="preserve">W przypadku udzielenia nam zamówienia zobowiązujemy się do zawarcia umowy </w:t>
      </w:r>
      <w:r w:rsidRPr="00BB1E9E">
        <w:rPr>
          <w:rFonts w:ascii="Cambria" w:hAnsi="Cambria"/>
          <w:sz w:val="22"/>
          <w:szCs w:val="22"/>
        </w:rPr>
        <w:br/>
        <w:t>w miejscu i terminie wskazanym przez Zamawiającego.</w:t>
      </w:r>
    </w:p>
    <w:p w14:paraId="08C6F06E" w14:textId="77777777" w:rsidR="00424B27" w:rsidRPr="00BB1E9E" w:rsidRDefault="00424B27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413A8DD" w14:textId="475B6DC8" w:rsidR="00424B27" w:rsidRPr="00BB1E9E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Cs w:val="24"/>
        </w:rPr>
      </w:pPr>
      <w:r w:rsidRPr="00BB1E9E">
        <w:rPr>
          <w:rFonts w:ascii="Cambria" w:hAnsi="Cambria"/>
          <w:szCs w:val="24"/>
        </w:rPr>
        <w:t>.........................., dn. ........................</w:t>
      </w:r>
      <w:r w:rsidRPr="00BB1E9E">
        <w:rPr>
          <w:rFonts w:ascii="Cambria" w:hAnsi="Cambria"/>
          <w:szCs w:val="24"/>
        </w:rPr>
        <w:tab/>
        <w:t xml:space="preserve">              </w:t>
      </w:r>
      <w:r w:rsidRPr="00BB1E9E">
        <w:rPr>
          <w:rFonts w:ascii="Cambria" w:hAnsi="Cambria"/>
          <w:szCs w:val="24"/>
        </w:rPr>
        <w:tab/>
      </w:r>
      <w:r w:rsidRPr="00BB1E9E">
        <w:rPr>
          <w:rFonts w:ascii="Cambria" w:hAnsi="Cambria"/>
          <w:szCs w:val="24"/>
        </w:rPr>
        <w:tab/>
        <w:t xml:space="preserve"> </w:t>
      </w:r>
      <w:r w:rsidRPr="00BB1E9E">
        <w:rPr>
          <w:rFonts w:ascii="Cambria" w:hAnsi="Cambria"/>
          <w:szCs w:val="24"/>
        </w:rPr>
        <w:tab/>
        <w:t>………….....................................</w:t>
      </w:r>
    </w:p>
    <w:p w14:paraId="0141C755" w14:textId="198F6488" w:rsidR="00424B27" w:rsidRPr="00BB1E9E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BB1E9E">
        <w:rPr>
          <w:rFonts w:ascii="Cambria" w:hAnsi="Cambria"/>
          <w:sz w:val="20"/>
        </w:rPr>
        <w:t xml:space="preserve">     </w:t>
      </w:r>
      <w:r w:rsidRPr="00BB1E9E">
        <w:rPr>
          <w:rFonts w:ascii="Cambria" w:hAnsi="Cambria"/>
          <w:sz w:val="20"/>
        </w:rPr>
        <w:tab/>
        <w:t xml:space="preserve"> (podpis uprawnionego </w:t>
      </w:r>
    </w:p>
    <w:p w14:paraId="2953B3C4" w14:textId="3DAED59D" w:rsidR="00AE45C6" w:rsidRPr="00BB1E9E" w:rsidRDefault="00424B27" w:rsidP="00FA54C4">
      <w:pPr>
        <w:jc w:val="both"/>
        <w:rPr>
          <w:rFonts w:ascii="Cambria" w:eastAsia="Calibri" w:hAnsi="Cambria"/>
          <w:b/>
          <w:szCs w:val="24"/>
          <w:lang w:eastAsia="en-US"/>
        </w:rPr>
      </w:pPr>
      <w:r w:rsidRPr="00BB1E9E">
        <w:rPr>
          <w:rFonts w:ascii="Cambria" w:hAnsi="Cambria"/>
          <w:sz w:val="20"/>
        </w:rPr>
        <w:tab/>
      </w:r>
      <w:r w:rsidRPr="00BB1E9E">
        <w:rPr>
          <w:rFonts w:ascii="Cambria" w:hAnsi="Cambria"/>
          <w:sz w:val="20"/>
        </w:rPr>
        <w:tab/>
      </w:r>
      <w:r w:rsidRPr="00BB1E9E">
        <w:rPr>
          <w:rFonts w:ascii="Cambria" w:hAnsi="Cambria"/>
          <w:sz w:val="20"/>
        </w:rPr>
        <w:tab/>
      </w:r>
      <w:r w:rsidRPr="00BB1E9E">
        <w:rPr>
          <w:rFonts w:ascii="Cambria" w:hAnsi="Cambria"/>
          <w:sz w:val="20"/>
        </w:rPr>
        <w:tab/>
      </w:r>
      <w:r w:rsidRPr="00BB1E9E">
        <w:rPr>
          <w:rFonts w:ascii="Cambria" w:hAnsi="Cambria"/>
          <w:sz w:val="20"/>
        </w:rPr>
        <w:tab/>
      </w:r>
      <w:r w:rsidRPr="00BB1E9E">
        <w:rPr>
          <w:rFonts w:ascii="Cambria" w:hAnsi="Cambria"/>
          <w:sz w:val="20"/>
        </w:rPr>
        <w:tab/>
      </w:r>
      <w:r w:rsidRPr="00BB1E9E">
        <w:rPr>
          <w:rFonts w:ascii="Cambria" w:hAnsi="Cambria"/>
          <w:sz w:val="20"/>
        </w:rPr>
        <w:tab/>
        <w:t xml:space="preserve">                  </w:t>
      </w:r>
      <w:r w:rsidRPr="00BB1E9E">
        <w:rPr>
          <w:rFonts w:ascii="Cambria" w:hAnsi="Cambria"/>
          <w:sz w:val="20"/>
        </w:rPr>
        <w:tab/>
        <w:t>przedstawiciela Wykonawcy)</w:t>
      </w:r>
      <w:r w:rsidR="00AE45C6" w:rsidRPr="00BB1E9E">
        <w:rPr>
          <w:rFonts w:ascii="Cambria" w:eastAsia="Calibri" w:hAnsi="Cambria"/>
          <w:b/>
          <w:szCs w:val="24"/>
          <w:lang w:eastAsia="en-US"/>
        </w:rPr>
        <w:br w:type="page"/>
      </w:r>
    </w:p>
    <w:p w14:paraId="0B24296B" w14:textId="77777777" w:rsidR="00AE45C6" w:rsidRPr="00BB1E9E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  <w:r w:rsidRPr="00BB1E9E">
        <w:rPr>
          <w:rFonts w:ascii="Cambria" w:eastAsia="Calibri" w:hAnsi="Cambria"/>
          <w:b/>
          <w:szCs w:val="24"/>
          <w:lang w:eastAsia="en-US"/>
        </w:rPr>
        <w:lastRenderedPageBreak/>
        <w:t>Załącznik nr 3</w:t>
      </w:r>
    </w:p>
    <w:p w14:paraId="05559EBA" w14:textId="77777777" w:rsidR="00AE45C6" w:rsidRPr="00BB1E9E" w:rsidRDefault="00AE45C6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40B70988" w14:textId="77777777" w:rsidR="00AE45C6" w:rsidRPr="00BB1E9E" w:rsidRDefault="00AE45C6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48F57694" w14:textId="77777777" w:rsidR="00AE45C6" w:rsidRPr="00BB1E9E" w:rsidRDefault="00AE45C6" w:rsidP="00AE45C6">
      <w:pPr>
        <w:jc w:val="both"/>
        <w:rPr>
          <w:rFonts w:ascii="Cambria" w:hAnsi="Cambria"/>
          <w:sz w:val="16"/>
          <w:szCs w:val="16"/>
        </w:rPr>
      </w:pPr>
      <w:r w:rsidRPr="00BB1E9E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0BD2F33F" w14:textId="77777777" w:rsidR="00AE45C6" w:rsidRPr="00BB1E9E" w:rsidRDefault="00AE45C6" w:rsidP="00AE45C6">
      <w:pPr>
        <w:jc w:val="both"/>
        <w:rPr>
          <w:rFonts w:ascii="Cambria" w:hAnsi="Cambria"/>
          <w:sz w:val="16"/>
          <w:szCs w:val="16"/>
        </w:rPr>
      </w:pPr>
      <w:r w:rsidRPr="00BB1E9E">
        <w:rPr>
          <w:rFonts w:ascii="Cambria" w:hAnsi="Cambria"/>
          <w:sz w:val="16"/>
          <w:szCs w:val="16"/>
        </w:rPr>
        <w:t>pełna nazwa/firma, adres Wykonawcy/</w:t>
      </w:r>
    </w:p>
    <w:p w14:paraId="36CA6572" w14:textId="77777777" w:rsidR="00AE45C6" w:rsidRPr="00BB1E9E" w:rsidRDefault="00AE45C6" w:rsidP="00AE45C6">
      <w:pPr>
        <w:rPr>
          <w:rFonts w:ascii="Cambria" w:hAnsi="Cambria"/>
          <w:i/>
          <w:sz w:val="16"/>
          <w:szCs w:val="16"/>
        </w:rPr>
      </w:pPr>
      <w:r w:rsidRPr="00BB1E9E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BB1E9E">
        <w:rPr>
          <w:rFonts w:ascii="Cambria" w:hAnsi="Cambria"/>
          <w:bCs/>
          <w:sz w:val="16"/>
          <w:szCs w:val="16"/>
        </w:rPr>
        <w:br/>
        <w:t>o udzielenie zamówienia</w:t>
      </w:r>
    </w:p>
    <w:p w14:paraId="0DA28AAD" w14:textId="77777777" w:rsidR="00AE45C6" w:rsidRPr="00BB1E9E" w:rsidRDefault="00AE45C6" w:rsidP="00AE45C6">
      <w:pPr>
        <w:jc w:val="both"/>
        <w:rPr>
          <w:rFonts w:ascii="Cambria" w:hAnsi="Cambria"/>
        </w:rPr>
      </w:pPr>
    </w:p>
    <w:p w14:paraId="2FAED488" w14:textId="77777777" w:rsidR="00AE45C6" w:rsidRPr="00BB1E9E" w:rsidRDefault="00AE45C6" w:rsidP="00AE45C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11C3C65" w14:textId="76F01424" w:rsidR="00AE45C6" w:rsidRPr="00BB1E9E" w:rsidRDefault="00AE45C6" w:rsidP="00AE45C6">
      <w:pPr>
        <w:jc w:val="center"/>
        <w:rPr>
          <w:rFonts w:ascii="Cambria" w:hAnsi="Cambria"/>
          <w:b/>
          <w:bCs/>
          <w:sz w:val="28"/>
          <w:szCs w:val="28"/>
        </w:rPr>
      </w:pPr>
      <w:r w:rsidRPr="00BB1E9E">
        <w:rPr>
          <w:rFonts w:ascii="Cambria" w:hAnsi="Cambria"/>
          <w:b/>
          <w:bCs/>
          <w:sz w:val="28"/>
          <w:szCs w:val="28"/>
        </w:rPr>
        <w:t>Wykaz</w:t>
      </w:r>
      <w:r w:rsidR="00AB0620" w:rsidRPr="00BB1E9E">
        <w:rPr>
          <w:rFonts w:ascii="Cambria" w:hAnsi="Cambria"/>
          <w:b/>
          <w:bCs/>
          <w:sz w:val="28"/>
          <w:szCs w:val="28"/>
        </w:rPr>
        <w:t xml:space="preserve"> wykonanych umów</w:t>
      </w:r>
    </w:p>
    <w:p w14:paraId="1345EA7A" w14:textId="77777777" w:rsidR="00AE45C6" w:rsidRPr="00BB1E9E" w:rsidRDefault="00AE45C6" w:rsidP="00AE45C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C41007D" w14:textId="5BDD91AC" w:rsidR="00AE45C6" w:rsidRPr="00BB1E9E" w:rsidRDefault="002F72BD" w:rsidP="00946529">
      <w:pPr>
        <w:jc w:val="both"/>
        <w:rPr>
          <w:rFonts w:ascii="Cambria" w:hAnsi="Cambria"/>
        </w:rPr>
      </w:pPr>
      <w:r w:rsidRPr="00BB1E9E">
        <w:rPr>
          <w:rFonts w:ascii="Cambria" w:eastAsia="Calibri" w:hAnsi="Cambria"/>
          <w:b/>
          <w:bCs/>
          <w:szCs w:val="24"/>
          <w:lang w:eastAsia="en-US"/>
        </w:rPr>
        <w:t>Prowadzenie działań związanych z monitoringiem mediów oraz obsługą projektu promocji Polski przez polskie kluby sportowe lub polskich sportowców biorących udział w międzynarodowych rozgrywkach sportowych</w:t>
      </w:r>
      <w:r w:rsidR="00AE45C6" w:rsidRPr="00BB1E9E">
        <w:rPr>
          <w:rFonts w:ascii="Cambria" w:hAnsi="Cambria"/>
          <w:i/>
          <w:iCs/>
        </w:rPr>
        <w:t xml:space="preserve">, </w:t>
      </w:r>
      <w:r w:rsidR="00EA0774" w:rsidRPr="00BB1E9E">
        <w:rPr>
          <w:rFonts w:ascii="Cambria" w:hAnsi="Cambria"/>
        </w:rPr>
        <w:t>znak sprawy</w:t>
      </w:r>
      <w:r w:rsidR="00AE45C6" w:rsidRPr="00BB1E9E">
        <w:rPr>
          <w:rFonts w:ascii="Cambria" w:hAnsi="Cambria"/>
          <w:lang w:val="x-none"/>
        </w:rPr>
        <w:t xml:space="preserve"> </w:t>
      </w:r>
      <w:r w:rsidRPr="00BB1E9E">
        <w:rPr>
          <w:rFonts w:ascii="Cambria" w:hAnsi="Cambria"/>
        </w:rPr>
        <w:t>01</w:t>
      </w:r>
      <w:r w:rsidR="00AE45C6" w:rsidRPr="00BB1E9E">
        <w:rPr>
          <w:rFonts w:ascii="Cambria" w:hAnsi="Cambria"/>
        </w:rPr>
        <w:t>/</w:t>
      </w:r>
      <w:r w:rsidRPr="00BB1E9E">
        <w:rPr>
          <w:rFonts w:ascii="Cambria" w:hAnsi="Cambria"/>
        </w:rPr>
        <w:t>MS</w:t>
      </w:r>
      <w:r w:rsidR="00AE45C6" w:rsidRPr="00BB1E9E">
        <w:rPr>
          <w:rFonts w:ascii="Cambria" w:hAnsi="Cambria"/>
          <w:lang w:val="x-none"/>
        </w:rPr>
        <w:t>/20</w:t>
      </w:r>
      <w:r w:rsidR="00AE45C6" w:rsidRPr="00BB1E9E">
        <w:rPr>
          <w:rFonts w:ascii="Cambria" w:hAnsi="Cambria"/>
        </w:rPr>
        <w:t>2</w:t>
      </w:r>
      <w:r w:rsidR="00EA0774" w:rsidRPr="00BB1E9E">
        <w:rPr>
          <w:rFonts w:ascii="Cambria" w:hAnsi="Cambria"/>
        </w:rPr>
        <w:t>3</w:t>
      </w:r>
      <w:r w:rsidR="00AE45C6" w:rsidRPr="00BB1E9E">
        <w:rPr>
          <w:rFonts w:ascii="Cambria" w:hAnsi="Cambria"/>
          <w:lang w:val="x-none"/>
        </w:rPr>
        <w:t>/</w:t>
      </w:r>
      <w:r w:rsidR="00EA0774" w:rsidRPr="00BB1E9E">
        <w:rPr>
          <w:rFonts w:ascii="Cambria" w:hAnsi="Cambria"/>
        </w:rPr>
        <w:t>ML</w:t>
      </w:r>
      <w:r w:rsidR="00AE45C6" w:rsidRPr="00BB1E9E">
        <w:rPr>
          <w:rFonts w:ascii="Cambria" w:hAnsi="Cambria"/>
        </w:rPr>
        <w:t>.</w:t>
      </w:r>
    </w:p>
    <w:p w14:paraId="63F3A551" w14:textId="135A7D85" w:rsidR="00045C8C" w:rsidRPr="00BB1E9E" w:rsidRDefault="00045C8C" w:rsidP="00045C8C">
      <w:pPr>
        <w:jc w:val="both"/>
        <w:rPr>
          <w:rFonts w:ascii="Cambria" w:hAnsi="Cambria"/>
        </w:rPr>
      </w:pPr>
      <w:r w:rsidRPr="00BB1E9E">
        <w:rPr>
          <w:rFonts w:ascii="Cambria" w:hAnsi="Cambria"/>
        </w:rPr>
        <w:t>Oświadczam</w:t>
      </w:r>
      <w:r w:rsidR="00946529" w:rsidRPr="00BB1E9E">
        <w:rPr>
          <w:rFonts w:ascii="Cambria" w:hAnsi="Cambria"/>
        </w:rPr>
        <w:t>/my</w:t>
      </w:r>
      <w:r w:rsidRPr="00BB1E9E">
        <w:rPr>
          <w:rFonts w:ascii="Cambria" w:hAnsi="Cambria"/>
        </w:rPr>
        <w:t xml:space="preserve">, że w okresie ostatnich </w:t>
      </w:r>
      <w:r w:rsidR="00B55743" w:rsidRPr="00BB1E9E">
        <w:rPr>
          <w:rFonts w:ascii="Cambria" w:hAnsi="Cambria"/>
        </w:rPr>
        <w:t>3</w:t>
      </w:r>
      <w:r w:rsidRPr="00BB1E9E">
        <w:rPr>
          <w:rFonts w:ascii="Cambria" w:hAnsi="Cambria"/>
        </w:rPr>
        <w:t xml:space="preserve"> lat przed upływem terminu składania ofert, a jeżeli okres prowadzenia działalności jest krótszy - w tym okresie, należycie</w:t>
      </w:r>
      <w:r w:rsidR="00B55743" w:rsidRPr="00BB1E9E">
        <w:rPr>
          <w:rFonts w:ascii="Cambria" w:hAnsi="Cambria"/>
        </w:rPr>
        <w:t xml:space="preserve"> zrealizowa</w:t>
      </w:r>
      <w:r w:rsidR="00F63570" w:rsidRPr="00BB1E9E">
        <w:rPr>
          <w:rFonts w:ascii="Cambria" w:hAnsi="Cambria"/>
        </w:rPr>
        <w:t>łem</w:t>
      </w:r>
      <w:r w:rsidR="00F6362A" w:rsidRPr="00BB1E9E">
        <w:rPr>
          <w:rFonts w:ascii="Cambria" w:hAnsi="Cambria"/>
        </w:rPr>
        <w:t>/</w:t>
      </w:r>
      <w:r w:rsidR="00F63570" w:rsidRPr="00BB1E9E">
        <w:rPr>
          <w:rFonts w:ascii="Cambria" w:hAnsi="Cambria"/>
        </w:rPr>
        <w:t>łam/liśmy</w:t>
      </w:r>
      <w:r w:rsidR="00B55743" w:rsidRPr="00BB1E9E">
        <w:rPr>
          <w:rFonts w:ascii="Cambria" w:hAnsi="Cambria"/>
        </w:rPr>
        <w:t xml:space="preserve"> następujące u</w:t>
      </w:r>
      <w:r w:rsidR="002F72BD" w:rsidRPr="00BB1E9E">
        <w:rPr>
          <w:rFonts w:ascii="Cambria" w:hAnsi="Cambria"/>
        </w:rPr>
        <w:t>mowy</w:t>
      </w:r>
      <w:r w:rsidRPr="00BB1E9E">
        <w:rPr>
          <w:rFonts w:ascii="Cambria" w:hAnsi="Cambria"/>
        </w:rPr>
        <w:t>:</w:t>
      </w:r>
    </w:p>
    <w:p w14:paraId="64BCC820" w14:textId="77777777" w:rsidR="00AE45C6" w:rsidRPr="00BB1E9E" w:rsidRDefault="00AE45C6" w:rsidP="00AE45C6">
      <w:pPr>
        <w:jc w:val="center"/>
        <w:rPr>
          <w:rFonts w:ascii="Cambria" w:hAnsi="Cambria"/>
          <w:i/>
          <w:iCs/>
        </w:rPr>
      </w:pPr>
    </w:p>
    <w:tbl>
      <w:tblPr>
        <w:tblW w:w="9215" w:type="dxa"/>
        <w:jc w:val="center"/>
        <w:tblLayout w:type="fixed"/>
        <w:tblLook w:val="0000" w:firstRow="0" w:lastRow="0" w:firstColumn="0" w:lastColumn="0" w:noHBand="0" w:noVBand="0"/>
      </w:tblPr>
      <w:tblGrid>
        <w:gridCol w:w="984"/>
        <w:gridCol w:w="2158"/>
        <w:gridCol w:w="1678"/>
        <w:gridCol w:w="2008"/>
        <w:gridCol w:w="2387"/>
      </w:tblGrid>
      <w:tr w:rsidR="00BB1E9E" w:rsidRPr="00BB1E9E" w14:paraId="3C3452C1" w14:textId="77777777" w:rsidTr="0085317F">
        <w:trPr>
          <w:trHeight w:val="799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9565243" w14:textId="77777777" w:rsidR="0085317F" w:rsidRPr="00BB1E9E" w:rsidRDefault="0085317F" w:rsidP="006D72D0">
            <w:pPr>
              <w:jc w:val="center"/>
              <w:rPr>
                <w:rFonts w:ascii="Cambria" w:hAnsi="Cambria"/>
              </w:rPr>
            </w:pPr>
            <w:r w:rsidRPr="00BB1E9E">
              <w:rPr>
                <w:rFonts w:ascii="Cambria" w:hAnsi="Cambria"/>
              </w:rPr>
              <w:t>L.p.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9E97A0" w14:textId="50CCEED0" w:rsidR="0085317F" w:rsidRPr="00BB1E9E" w:rsidRDefault="0085317F" w:rsidP="006D72D0">
            <w:pPr>
              <w:jc w:val="center"/>
              <w:rPr>
                <w:rFonts w:ascii="Cambria" w:hAnsi="Cambria"/>
                <w:vertAlign w:val="superscript"/>
              </w:rPr>
            </w:pPr>
            <w:r w:rsidRPr="00BB1E9E">
              <w:rPr>
                <w:rFonts w:ascii="Cambria" w:hAnsi="Cambria"/>
              </w:rPr>
              <w:t>Przedmiot wykonanej/</w:t>
            </w:r>
            <w:r w:rsidRPr="00BB1E9E">
              <w:rPr>
                <w:rFonts w:ascii="Cambria" w:hAnsi="Cambria"/>
              </w:rPr>
              <w:br/>
              <w:t>wykonywanej umowy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2BB34F" w14:textId="5FB8F105" w:rsidR="0085317F" w:rsidRPr="00BB1E9E" w:rsidRDefault="0085317F" w:rsidP="006D72D0">
            <w:pPr>
              <w:jc w:val="center"/>
              <w:rPr>
                <w:rFonts w:ascii="Cambria" w:hAnsi="Cambria"/>
              </w:rPr>
            </w:pPr>
            <w:r w:rsidRPr="00BB1E9E">
              <w:rPr>
                <w:rFonts w:ascii="Cambria" w:hAnsi="Cambria"/>
              </w:rPr>
              <w:t xml:space="preserve">Data </w:t>
            </w:r>
            <w:r w:rsidRPr="00BB1E9E">
              <w:rPr>
                <w:rFonts w:ascii="Cambria" w:hAnsi="Cambria"/>
              </w:rPr>
              <w:br/>
              <w:t>wykonania/</w:t>
            </w:r>
            <w:r w:rsidRPr="00BB1E9E">
              <w:rPr>
                <w:rFonts w:ascii="Cambria" w:hAnsi="Cambria"/>
              </w:rPr>
              <w:br/>
              <w:t>wykonywania umowy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8AC3E7" w14:textId="73419F50" w:rsidR="0085317F" w:rsidRPr="00BB1E9E" w:rsidRDefault="0085317F" w:rsidP="006D72D0">
            <w:pPr>
              <w:jc w:val="center"/>
              <w:rPr>
                <w:rFonts w:ascii="Cambria" w:hAnsi="Cambria"/>
              </w:rPr>
            </w:pPr>
            <w:r w:rsidRPr="00BB1E9E">
              <w:rPr>
                <w:rFonts w:ascii="Cambria" w:hAnsi="Cambria"/>
              </w:rPr>
              <w:t xml:space="preserve">Podmioty, </w:t>
            </w:r>
            <w:r w:rsidRPr="00BB1E9E">
              <w:rPr>
                <w:rFonts w:ascii="Cambria" w:hAnsi="Cambria"/>
              </w:rPr>
              <w:br/>
              <w:t>na rzecz których umowy zostały wykonane/</w:t>
            </w:r>
            <w:r w:rsidRPr="00BB1E9E">
              <w:rPr>
                <w:rFonts w:ascii="Cambria" w:hAnsi="Cambria"/>
              </w:rPr>
              <w:br/>
              <w:t>są wykonywane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8A4577" w14:textId="72F4212D" w:rsidR="0085317F" w:rsidRPr="00BB1E9E" w:rsidRDefault="0085317F" w:rsidP="006D72D0">
            <w:pPr>
              <w:jc w:val="center"/>
              <w:rPr>
                <w:rFonts w:ascii="Cambria" w:hAnsi="Cambria"/>
              </w:rPr>
            </w:pPr>
            <w:r w:rsidRPr="00BB1E9E">
              <w:rPr>
                <w:rFonts w:ascii="Cambria" w:hAnsi="Cambria"/>
              </w:rPr>
              <w:t>Wartość wykonanej/ wykonywanej umowy brutto</w:t>
            </w:r>
            <w:r w:rsidRPr="00BB1E9E">
              <w:rPr>
                <w:rFonts w:ascii="Cambria" w:hAnsi="Cambria"/>
              </w:rPr>
              <w:br/>
              <w:t>[PLN]</w:t>
            </w:r>
          </w:p>
        </w:tc>
      </w:tr>
      <w:tr w:rsidR="00BB1E9E" w:rsidRPr="00BB1E9E" w14:paraId="6D70A1A5" w14:textId="77777777" w:rsidTr="0085317F">
        <w:trPr>
          <w:trHeight w:hRule="exact" w:val="794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7C3F" w14:textId="77777777" w:rsidR="0085317F" w:rsidRPr="00BB1E9E" w:rsidRDefault="0085317F" w:rsidP="006D72D0">
            <w:pPr>
              <w:jc w:val="center"/>
              <w:rPr>
                <w:rFonts w:ascii="Cambria" w:hAnsi="Cambria"/>
              </w:rPr>
            </w:pPr>
            <w:r w:rsidRPr="00BB1E9E">
              <w:rPr>
                <w:rFonts w:ascii="Cambria" w:hAnsi="Cambria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65753" w14:textId="77777777" w:rsidR="0085317F" w:rsidRPr="00BB1E9E" w:rsidRDefault="0085317F" w:rsidP="006D72D0">
            <w:pPr>
              <w:jc w:val="center"/>
              <w:rPr>
                <w:rFonts w:ascii="Cambria" w:hAnsi="Cambria"/>
                <w:b/>
              </w:rPr>
            </w:pPr>
          </w:p>
          <w:p w14:paraId="4E90EE35" w14:textId="77777777" w:rsidR="0085317F" w:rsidRPr="00BB1E9E" w:rsidRDefault="0085317F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F460A" w14:textId="77777777" w:rsidR="0085317F" w:rsidRPr="00BB1E9E" w:rsidRDefault="0085317F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BEDB" w14:textId="77777777" w:rsidR="0085317F" w:rsidRPr="00BB1E9E" w:rsidRDefault="0085317F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AD80" w14:textId="77777777" w:rsidR="0085317F" w:rsidRPr="00BB1E9E" w:rsidRDefault="0085317F" w:rsidP="006D72D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BB1E9E" w:rsidRPr="00BB1E9E" w14:paraId="6041FAD5" w14:textId="77777777" w:rsidTr="0085317F">
        <w:trPr>
          <w:trHeight w:hRule="exact" w:val="794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6180D" w14:textId="77777777" w:rsidR="0085317F" w:rsidRPr="00BB1E9E" w:rsidRDefault="0085317F" w:rsidP="006D72D0">
            <w:pPr>
              <w:jc w:val="center"/>
              <w:rPr>
                <w:rFonts w:ascii="Cambria" w:hAnsi="Cambria"/>
              </w:rPr>
            </w:pPr>
            <w:r w:rsidRPr="00BB1E9E">
              <w:rPr>
                <w:rFonts w:ascii="Cambria" w:hAnsi="Cambria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56DC9" w14:textId="77777777" w:rsidR="0085317F" w:rsidRPr="00BB1E9E" w:rsidRDefault="0085317F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1814D" w14:textId="77777777" w:rsidR="0085317F" w:rsidRPr="00BB1E9E" w:rsidRDefault="0085317F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332C" w14:textId="77777777" w:rsidR="0085317F" w:rsidRPr="00BB1E9E" w:rsidRDefault="0085317F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14C5" w14:textId="77777777" w:rsidR="0085317F" w:rsidRPr="00BB1E9E" w:rsidRDefault="0085317F" w:rsidP="006D72D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BB1E9E" w:rsidRPr="00BB1E9E" w14:paraId="58021FD8" w14:textId="77777777" w:rsidTr="0085317F">
        <w:trPr>
          <w:trHeight w:hRule="exact" w:val="794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AB39" w14:textId="77777777" w:rsidR="0085317F" w:rsidRPr="00BB1E9E" w:rsidRDefault="0085317F" w:rsidP="006D72D0">
            <w:pPr>
              <w:jc w:val="center"/>
              <w:rPr>
                <w:rFonts w:ascii="Cambria" w:hAnsi="Cambria"/>
              </w:rPr>
            </w:pPr>
            <w:r w:rsidRPr="00BB1E9E">
              <w:rPr>
                <w:rFonts w:ascii="Cambria" w:hAnsi="Cambria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8E7C" w14:textId="77777777" w:rsidR="0085317F" w:rsidRPr="00BB1E9E" w:rsidRDefault="0085317F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10A6" w14:textId="77777777" w:rsidR="0085317F" w:rsidRPr="00BB1E9E" w:rsidRDefault="0085317F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95D5" w14:textId="77777777" w:rsidR="0085317F" w:rsidRPr="00BB1E9E" w:rsidRDefault="0085317F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EB04" w14:textId="77777777" w:rsidR="0085317F" w:rsidRPr="00BB1E9E" w:rsidRDefault="0085317F" w:rsidP="006D72D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BB1E9E" w:rsidRPr="00BB1E9E" w14:paraId="00BEBCEE" w14:textId="77777777" w:rsidTr="0085317F">
        <w:trPr>
          <w:trHeight w:hRule="exact" w:val="794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C87AB" w14:textId="77777777" w:rsidR="0085317F" w:rsidRPr="00BB1E9E" w:rsidRDefault="0085317F" w:rsidP="006D72D0">
            <w:pPr>
              <w:jc w:val="center"/>
              <w:rPr>
                <w:rFonts w:ascii="Cambria" w:hAnsi="Cambria"/>
              </w:rPr>
            </w:pPr>
            <w:r w:rsidRPr="00BB1E9E">
              <w:rPr>
                <w:rFonts w:ascii="Cambria" w:hAnsi="Cambria"/>
              </w:rPr>
              <w:t>…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A207" w14:textId="77777777" w:rsidR="0085317F" w:rsidRPr="00BB1E9E" w:rsidRDefault="0085317F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DF0DD" w14:textId="77777777" w:rsidR="0085317F" w:rsidRPr="00BB1E9E" w:rsidRDefault="0085317F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0DC1" w14:textId="77777777" w:rsidR="0085317F" w:rsidRPr="00BB1E9E" w:rsidRDefault="0085317F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52D1" w14:textId="77777777" w:rsidR="0085317F" w:rsidRPr="00BB1E9E" w:rsidRDefault="0085317F" w:rsidP="006D72D0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28254BFF" w14:textId="167BFAE3" w:rsidR="00AE45C6" w:rsidRPr="00BB1E9E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2D54848C" w14:textId="128DCF6F" w:rsidR="003F7B47" w:rsidRPr="00BB1E9E" w:rsidRDefault="003F7B47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655B9131" w14:textId="77777777" w:rsidR="002B5C59" w:rsidRPr="00BB1E9E" w:rsidRDefault="002B5C59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05CD8C57" w14:textId="77777777" w:rsidR="00424B27" w:rsidRPr="00BB1E9E" w:rsidRDefault="00424B27" w:rsidP="00424B27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BB1E9E">
        <w:rPr>
          <w:rFonts w:ascii="Cambria" w:hAnsi="Cambria"/>
          <w:szCs w:val="24"/>
        </w:rPr>
        <w:t>.........................., dn. ........................</w:t>
      </w:r>
      <w:r w:rsidRPr="00BB1E9E">
        <w:rPr>
          <w:rFonts w:ascii="Cambria" w:hAnsi="Cambria"/>
          <w:szCs w:val="24"/>
        </w:rPr>
        <w:tab/>
        <w:t xml:space="preserve">              </w:t>
      </w:r>
      <w:r w:rsidRPr="00BB1E9E">
        <w:rPr>
          <w:rFonts w:ascii="Cambria" w:hAnsi="Cambria"/>
          <w:szCs w:val="24"/>
        </w:rPr>
        <w:tab/>
      </w:r>
      <w:r w:rsidRPr="00BB1E9E">
        <w:rPr>
          <w:rFonts w:ascii="Cambria" w:hAnsi="Cambria"/>
          <w:szCs w:val="24"/>
        </w:rPr>
        <w:tab/>
        <w:t xml:space="preserve"> ………….....................................</w:t>
      </w:r>
    </w:p>
    <w:p w14:paraId="398D9808" w14:textId="77777777" w:rsidR="00424B27" w:rsidRPr="00BB1E9E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BB1E9E">
        <w:rPr>
          <w:rFonts w:ascii="Cambria" w:hAnsi="Cambria"/>
          <w:sz w:val="20"/>
        </w:rPr>
        <w:t xml:space="preserve">      (podpis uprawnionego </w:t>
      </w:r>
    </w:p>
    <w:p w14:paraId="080E4E1D" w14:textId="77777777" w:rsidR="00424B27" w:rsidRPr="00BB1E9E" w:rsidRDefault="00424B27" w:rsidP="00424B27">
      <w:pPr>
        <w:jc w:val="both"/>
        <w:rPr>
          <w:rFonts w:ascii="Cambria" w:hAnsi="Cambria"/>
          <w:sz w:val="20"/>
        </w:rPr>
      </w:pPr>
      <w:r w:rsidRPr="00BB1E9E">
        <w:rPr>
          <w:rFonts w:ascii="Cambria" w:hAnsi="Cambria"/>
          <w:sz w:val="20"/>
        </w:rPr>
        <w:tab/>
      </w:r>
      <w:r w:rsidRPr="00BB1E9E">
        <w:rPr>
          <w:rFonts w:ascii="Cambria" w:hAnsi="Cambria"/>
          <w:sz w:val="20"/>
        </w:rPr>
        <w:tab/>
      </w:r>
      <w:r w:rsidRPr="00BB1E9E">
        <w:rPr>
          <w:rFonts w:ascii="Cambria" w:hAnsi="Cambria"/>
          <w:sz w:val="20"/>
        </w:rPr>
        <w:tab/>
      </w:r>
      <w:r w:rsidRPr="00BB1E9E">
        <w:rPr>
          <w:rFonts w:ascii="Cambria" w:hAnsi="Cambria"/>
          <w:sz w:val="20"/>
        </w:rPr>
        <w:tab/>
      </w:r>
      <w:r w:rsidRPr="00BB1E9E">
        <w:rPr>
          <w:rFonts w:ascii="Cambria" w:hAnsi="Cambria"/>
          <w:sz w:val="20"/>
        </w:rPr>
        <w:tab/>
      </w:r>
      <w:r w:rsidRPr="00BB1E9E">
        <w:rPr>
          <w:rFonts w:ascii="Cambria" w:hAnsi="Cambria"/>
          <w:sz w:val="20"/>
        </w:rPr>
        <w:tab/>
      </w:r>
      <w:r w:rsidRPr="00BB1E9E">
        <w:rPr>
          <w:rFonts w:ascii="Cambria" w:hAnsi="Cambria"/>
          <w:sz w:val="20"/>
        </w:rPr>
        <w:tab/>
        <w:t xml:space="preserve">                  przedstawiciela Wykonawcy)</w:t>
      </w:r>
    </w:p>
    <w:p w14:paraId="39E13A1F" w14:textId="77777777" w:rsidR="00AE45C6" w:rsidRPr="00BB1E9E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1FB1DF3B" w14:textId="1E6DBD89" w:rsidR="00424B27" w:rsidRPr="00BB1E9E" w:rsidRDefault="00424B27">
      <w:pPr>
        <w:rPr>
          <w:rFonts w:ascii="Cambria" w:eastAsia="Calibri" w:hAnsi="Cambria"/>
          <w:b/>
          <w:szCs w:val="24"/>
          <w:lang w:eastAsia="en-US"/>
        </w:rPr>
      </w:pPr>
    </w:p>
    <w:p w14:paraId="54C4A6B5" w14:textId="77777777" w:rsidR="003F7B47" w:rsidRPr="00BB1E9E" w:rsidRDefault="003F7B47">
      <w:pPr>
        <w:rPr>
          <w:rFonts w:ascii="Cambria" w:eastAsia="Calibri" w:hAnsi="Cambria"/>
          <w:b/>
          <w:szCs w:val="24"/>
          <w:lang w:eastAsia="en-US"/>
        </w:rPr>
      </w:pPr>
      <w:r w:rsidRPr="00BB1E9E">
        <w:rPr>
          <w:rFonts w:ascii="Cambria" w:eastAsia="Calibri" w:hAnsi="Cambria"/>
          <w:b/>
          <w:szCs w:val="24"/>
          <w:lang w:eastAsia="en-US"/>
        </w:rPr>
        <w:br w:type="page"/>
      </w:r>
    </w:p>
    <w:p w14:paraId="0D6E55E5" w14:textId="52B95B87" w:rsidR="007007B4" w:rsidRPr="00BB1E9E" w:rsidRDefault="007007B4" w:rsidP="001962BD">
      <w:pPr>
        <w:rPr>
          <w:rFonts w:ascii="Cambria" w:hAnsi="Cambria"/>
          <w:b/>
          <w:szCs w:val="24"/>
        </w:rPr>
      </w:pPr>
      <w:r w:rsidRPr="00BB1E9E">
        <w:rPr>
          <w:rFonts w:ascii="Cambria" w:eastAsia="Calibri" w:hAnsi="Cambria"/>
          <w:b/>
          <w:szCs w:val="24"/>
          <w:lang w:eastAsia="en-US"/>
        </w:rPr>
        <w:lastRenderedPageBreak/>
        <w:t xml:space="preserve">Załącznik nr </w:t>
      </w:r>
      <w:r w:rsidR="00045C8C" w:rsidRPr="00BB1E9E">
        <w:rPr>
          <w:rFonts w:ascii="Cambria" w:hAnsi="Cambria"/>
          <w:b/>
          <w:szCs w:val="24"/>
        </w:rPr>
        <w:t>4</w:t>
      </w:r>
    </w:p>
    <w:p w14:paraId="77D9CDF5" w14:textId="792DFF0B" w:rsidR="00F76F9A" w:rsidRPr="00BB1E9E" w:rsidRDefault="00F76F9A" w:rsidP="00230C0F">
      <w:pPr>
        <w:spacing w:line="276" w:lineRule="auto"/>
        <w:rPr>
          <w:rFonts w:ascii="Cambria" w:hAnsi="Cambria"/>
          <w:b/>
          <w:szCs w:val="24"/>
        </w:rPr>
      </w:pPr>
    </w:p>
    <w:p w14:paraId="265A116B" w14:textId="77777777" w:rsidR="0007648B" w:rsidRPr="00BB1E9E" w:rsidRDefault="0007648B" w:rsidP="0007648B">
      <w:pPr>
        <w:jc w:val="both"/>
        <w:rPr>
          <w:rFonts w:ascii="Cambria" w:hAnsi="Cambria"/>
          <w:sz w:val="16"/>
          <w:szCs w:val="16"/>
        </w:rPr>
      </w:pPr>
    </w:p>
    <w:p w14:paraId="685B0D29" w14:textId="77777777" w:rsidR="0007648B" w:rsidRPr="00BB1E9E" w:rsidRDefault="0007648B" w:rsidP="0007648B">
      <w:pPr>
        <w:jc w:val="both"/>
        <w:rPr>
          <w:rFonts w:ascii="Cambria" w:hAnsi="Cambria"/>
          <w:sz w:val="16"/>
          <w:szCs w:val="16"/>
        </w:rPr>
      </w:pPr>
    </w:p>
    <w:p w14:paraId="0814CF31" w14:textId="77777777" w:rsidR="0007648B" w:rsidRPr="00BB1E9E" w:rsidRDefault="0007648B" w:rsidP="0007648B">
      <w:pPr>
        <w:jc w:val="both"/>
        <w:rPr>
          <w:rFonts w:ascii="Cambria" w:hAnsi="Cambria"/>
          <w:sz w:val="16"/>
          <w:szCs w:val="16"/>
        </w:rPr>
      </w:pPr>
      <w:r w:rsidRPr="00BB1E9E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215D307E" w14:textId="77777777" w:rsidR="0007648B" w:rsidRPr="00BB1E9E" w:rsidRDefault="0007648B" w:rsidP="0007648B">
      <w:pPr>
        <w:jc w:val="both"/>
        <w:rPr>
          <w:rFonts w:ascii="Cambria" w:hAnsi="Cambria"/>
          <w:sz w:val="16"/>
          <w:szCs w:val="16"/>
        </w:rPr>
      </w:pPr>
      <w:r w:rsidRPr="00BB1E9E">
        <w:rPr>
          <w:rFonts w:ascii="Cambria" w:hAnsi="Cambria"/>
          <w:sz w:val="16"/>
          <w:szCs w:val="16"/>
        </w:rPr>
        <w:t>pełna nazwa/firma, adres Wykonawcy/</w:t>
      </w:r>
    </w:p>
    <w:p w14:paraId="0F1A1344" w14:textId="77777777" w:rsidR="0007648B" w:rsidRPr="00BB1E9E" w:rsidRDefault="0007648B" w:rsidP="0007648B">
      <w:pPr>
        <w:rPr>
          <w:rFonts w:ascii="Cambria" w:hAnsi="Cambria"/>
          <w:i/>
          <w:sz w:val="16"/>
          <w:szCs w:val="16"/>
        </w:rPr>
      </w:pPr>
      <w:r w:rsidRPr="00BB1E9E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BB1E9E">
        <w:rPr>
          <w:rFonts w:ascii="Cambria" w:hAnsi="Cambria"/>
          <w:bCs/>
          <w:sz w:val="16"/>
          <w:szCs w:val="16"/>
        </w:rPr>
        <w:br/>
        <w:t>o udzielenie zamówienia</w:t>
      </w:r>
    </w:p>
    <w:p w14:paraId="7661C1BC" w14:textId="77777777" w:rsidR="0007648B" w:rsidRPr="00BB1E9E" w:rsidRDefault="0007648B" w:rsidP="0007648B">
      <w:pPr>
        <w:jc w:val="both"/>
        <w:rPr>
          <w:rFonts w:ascii="Cambria" w:hAnsi="Cambria"/>
        </w:rPr>
      </w:pPr>
    </w:p>
    <w:p w14:paraId="1F5245AE" w14:textId="77777777" w:rsidR="0007648B" w:rsidRPr="00BB1E9E" w:rsidRDefault="0007648B" w:rsidP="0007648B">
      <w:pPr>
        <w:jc w:val="center"/>
        <w:rPr>
          <w:rFonts w:ascii="Cambria" w:hAnsi="Cambria"/>
          <w:b/>
          <w:bCs/>
          <w:sz w:val="28"/>
          <w:szCs w:val="28"/>
        </w:rPr>
      </w:pPr>
      <w:r w:rsidRPr="00BB1E9E">
        <w:rPr>
          <w:rFonts w:ascii="Cambria" w:hAnsi="Cambria"/>
          <w:b/>
          <w:bCs/>
          <w:sz w:val="28"/>
          <w:szCs w:val="28"/>
        </w:rPr>
        <w:t>Wykaz osób</w:t>
      </w:r>
    </w:p>
    <w:p w14:paraId="6471EAB1" w14:textId="77777777" w:rsidR="0007648B" w:rsidRPr="00BB1E9E" w:rsidRDefault="0007648B" w:rsidP="00946529">
      <w:pPr>
        <w:jc w:val="both"/>
        <w:rPr>
          <w:rFonts w:ascii="Cambria" w:hAnsi="Cambria"/>
        </w:rPr>
      </w:pPr>
      <w:r w:rsidRPr="00BB1E9E">
        <w:rPr>
          <w:rFonts w:ascii="Cambria" w:eastAsia="Calibri" w:hAnsi="Cambria"/>
          <w:b/>
          <w:bCs/>
          <w:szCs w:val="24"/>
          <w:lang w:eastAsia="en-US"/>
        </w:rPr>
        <w:t>Prowadzenie działań związanych z monitoringiem mediów oraz obsługą projektu promocji Polski przez polskie kluby sportowe lub polskich sportowców biorących udział w międzynarodowych rozgrywkach sportowych</w:t>
      </w:r>
      <w:r w:rsidRPr="00BB1E9E">
        <w:rPr>
          <w:rFonts w:ascii="Cambria" w:hAnsi="Cambria"/>
          <w:i/>
          <w:iCs/>
        </w:rPr>
        <w:t xml:space="preserve">, </w:t>
      </w:r>
      <w:r w:rsidRPr="00BB1E9E">
        <w:rPr>
          <w:rFonts w:ascii="Cambria" w:hAnsi="Cambria"/>
        </w:rPr>
        <w:t>znak sprawy</w:t>
      </w:r>
      <w:r w:rsidRPr="00BB1E9E">
        <w:rPr>
          <w:rFonts w:ascii="Cambria" w:hAnsi="Cambria"/>
          <w:lang w:val="x-none"/>
        </w:rPr>
        <w:t xml:space="preserve"> </w:t>
      </w:r>
      <w:r w:rsidRPr="00BB1E9E">
        <w:rPr>
          <w:rFonts w:ascii="Cambria" w:hAnsi="Cambria"/>
        </w:rPr>
        <w:t>01/MS</w:t>
      </w:r>
      <w:r w:rsidRPr="00BB1E9E">
        <w:rPr>
          <w:rFonts w:ascii="Cambria" w:hAnsi="Cambria"/>
          <w:lang w:val="x-none"/>
        </w:rPr>
        <w:t>/20</w:t>
      </w:r>
      <w:r w:rsidRPr="00BB1E9E">
        <w:rPr>
          <w:rFonts w:ascii="Cambria" w:hAnsi="Cambria"/>
        </w:rPr>
        <w:t>23</w:t>
      </w:r>
      <w:r w:rsidRPr="00BB1E9E">
        <w:rPr>
          <w:rFonts w:ascii="Cambria" w:hAnsi="Cambria"/>
          <w:lang w:val="x-none"/>
        </w:rPr>
        <w:t>/</w:t>
      </w:r>
      <w:r w:rsidRPr="00BB1E9E">
        <w:rPr>
          <w:rFonts w:ascii="Cambria" w:hAnsi="Cambria"/>
        </w:rPr>
        <w:t>ML.</w:t>
      </w:r>
    </w:p>
    <w:p w14:paraId="74F7839D" w14:textId="40E3CD85" w:rsidR="008B75C3" w:rsidRPr="00BB1E9E" w:rsidRDefault="008B75C3" w:rsidP="002F0083">
      <w:pPr>
        <w:jc w:val="both"/>
        <w:rPr>
          <w:rFonts w:ascii="Cambria" w:hAnsi="Cambria"/>
        </w:rPr>
      </w:pPr>
      <w:r w:rsidRPr="00BB1E9E">
        <w:rPr>
          <w:rFonts w:ascii="Cambria" w:hAnsi="Cambria"/>
        </w:rPr>
        <w:t>Oświadczam, że do realizacji zamówienia skieruję/</w:t>
      </w:r>
      <w:proofErr w:type="spellStart"/>
      <w:r w:rsidRPr="00BB1E9E">
        <w:rPr>
          <w:rFonts w:ascii="Cambria" w:hAnsi="Cambria"/>
        </w:rPr>
        <w:t>emy</w:t>
      </w:r>
      <w:proofErr w:type="spellEnd"/>
      <w:r w:rsidRPr="00BB1E9E">
        <w:rPr>
          <w:rFonts w:ascii="Cambria" w:hAnsi="Cambria"/>
        </w:rPr>
        <w:t xml:space="preserve"> następujące osoby:</w:t>
      </w:r>
    </w:p>
    <w:p w14:paraId="1574D602" w14:textId="77777777" w:rsidR="001F4A2F" w:rsidRPr="00BB1E9E" w:rsidRDefault="001F4A2F" w:rsidP="0007648B">
      <w:pPr>
        <w:jc w:val="center"/>
        <w:rPr>
          <w:rFonts w:ascii="Cambria" w:hAnsi="Cambria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5"/>
        <w:gridCol w:w="1715"/>
        <w:gridCol w:w="1559"/>
        <w:gridCol w:w="5529"/>
      </w:tblGrid>
      <w:tr w:rsidR="00BB1E9E" w:rsidRPr="00BB1E9E" w14:paraId="2B8C096E" w14:textId="77777777" w:rsidTr="0085317F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8A4DD43" w14:textId="77777777" w:rsidR="0085317F" w:rsidRPr="00BB1E9E" w:rsidRDefault="0085317F" w:rsidP="00601DAA">
            <w:pPr>
              <w:jc w:val="center"/>
              <w:rPr>
                <w:rFonts w:ascii="Cambria" w:hAnsi="Cambria"/>
              </w:rPr>
            </w:pPr>
            <w:r w:rsidRPr="00BB1E9E">
              <w:rPr>
                <w:rFonts w:ascii="Cambria" w:hAnsi="Cambria"/>
              </w:rPr>
              <w:t>L.p.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C92CE0" w14:textId="77777777" w:rsidR="0085317F" w:rsidRPr="00BB1E9E" w:rsidRDefault="0085317F" w:rsidP="00601DAA">
            <w:pPr>
              <w:jc w:val="center"/>
              <w:rPr>
                <w:rFonts w:ascii="Cambria" w:hAnsi="Cambria"/>
                <w:vertAlign w:val="superscript"/>
              </w:rPr>
            </w:pPr>
            <w:r w:rsidRPr="00BB1E9E">
              <w:rPr>
                <w:rFonts w:ascii="Cambria" w:hAnsi="Cambri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CB8FE6" w14:textId="77777777" w:rsidR="0085317F" w:rsidRPr="00BB1E9E" w:rsidRDefault="0085317F" w:rsidP="00601DAA">
            <w:pPr>
              <w:jc w:val="center"/>
              <w:rPr>
                <w:rFonts w:ascii="Cambria" w:hAnsi="Cambria"/>
              </w:rPr>
            </w:pPr>
            <w:r w:rsidRPr="00BB1E9E">
              <w:rPr>
                <w:rFonts w:ascii="Cambria" w:hAnsi="Cambria"/>
              </w:rPr>
              <w:t>Stanowisko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5C5494" w14:textId="77777777" w:rsidR="0085317F" w:rsidRPr="00BB1E9E" w:rsidRDefault="0085317F" w:rsidP="00601DAA">
            <w:pPr>
              <w:jc w:val="center"/>
              <w:rPr>
                <w:rFonts w:ascii="Cambria" w:hAnsi="Cambria"/>
              </w:rPr>
            </w:pPr>
            <w:r w:rsidRPr="00BB1E9E">
              <w:rPr>
                <w:rFonts w:ascii="Cambria" w:hAnsi="Cambria"/>
              </w:rPr>
              <w:t>Doświadczenie zawodowe</w:t>
            </w:r>
          </w:p>
        </w:tc>
      </w:tr>
      <w:tr w:rsidR="00BB1E9E" w:rsidRPr="00BB1E9E" w14:paraId="55B01E7A" w14:textId="77777777" w:rsidTr="0085317F">
        <w:trPr>
          <w:trHeight w:hRule="exact" w:val="191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28F43" w14:textId="77777777" w:rsidR="0085317F" w:rsidRPr="00BB1E9E" w:rsidRDefault="0085317F" w:rsidP="00601DAA">
            <w:pPr>
              <w:jc w:val="center"/>
              <w:rPr>
                <w:rFonts w:ascii="Cambria" w:hAnsi="Cambria"/>
              </w:rPr>
            </w:pPr>
            <w:r w:rsidRPr="00BB1E9E">
              <w:rPr>
                <w:rFonts w:ascii="Cambria" w:hAnsi="Cambria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ED010" w14:textId="77777777" w:rsidR="0085317F" w:rsidRPr="00BB1E9E" w:rsidRDefault="0085317F" w:rsidP="00601DAA">
            <w:pPr>
              <w:jc w:val="center"/>
              <w:rPr>
                <w:rFonts w:ascii="Cambria" w:hAnsi="Cambria"/>
                <w:b/>
              </w:rPr>
            </w:pPr>
            <w:r w:rsidRPr="00BB1E9E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0BDAC" w14:textId="77777777" w:rsidR="0085317F" w:rsidRPr="00BB1E9E" w:rsidRDefault="0085317F" w:rsidP="00601DAA">
            <w:pPr>
              <w:jc w:val="center"/>
              <w:rPr>
                <w:rFonts w:ascii="Cambria" w:hAnsi="Cambria"/>
                <w:bCs/>
              </w:rPr>
            </w:pPr>
            <w:r w:rsidRPr="00BB1E9E">
              <w:rPr>
                <w:rFonts w:ascii="Cambria" w:hAnsi="Cambria"/>
                <w:bCs/>
              </w:rPr>
              <w:t>Analityk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92A61" w14:textId="77777777" w:rsidR="0085317F" w:rsidRPr="00BB1E9E" w:rsidRDefault="0085317F" w:rsidP="00601DAA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BB1E9E">
              <w:rPr>
                <w:rFonts w:ascii="Cambria" w:hAnsi="Cambria"/>
                <w:bCs/>
                <w:sz w:val="18"/>
                <w:szCs w:val="18"/>
              </w:rPr>
              <w:t>Czy wskazana osoba posiada doświadczenie w realizacji badania efektywności działań sponsoringowych oraz zrealizowała minimum 4 przedmiotowe badania w ostatnich 3 latach</w:t>
            </w:r>
          </w:p>
          <w:p w14:paraId="316B9C3D" w14:textId="77777777" w:rsidR="0085317F" w:rsidRPr="00BB1E9E" w:rsidRDefault="0085317F" w:rsidP="00601DAA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BB1E9E">
              <w:rPr>
                <w:rFonts w:ascii="Cambria" w:hAnsi="Cambria"/>
                <w:bCs/>
                <w:sz w:val="28"/>
                <w:szCs w:val="28"/>
              </w:rPr>
              <w:t>TAK / NIE*</w:t>
            </w:r>
          </w:p>
        </w:tc>
      </w:tr>
      <w:tr w:rsidR="00BB1E9E" w:rsidRPr="00BB1E9E" w14:paraId="0D434F16" w14:textId="77777777" w:rsidTr="0085317F">
        <w:trPr>
          <w:trHeight w:hRule="exact" w:val="198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E1D10" w14:textId="77777777" w:rsidR="0085317F" w:rsidRPr="00BB1E9E" w:rsidRDefault="0085317F" w:rsidP="00601DAA">
            <w:pPr>
              <w:jc w:val="center"/>
              <w:rPr>
                <w:rFonts w:ascii="Cambria" w:hAnsi="Cambria"/>
              </w:rPr>
            </w:pPr>
            <w:r w:rsidRPr="00BB1E9E">
              <w:rPr>
                <w:rFonts w:ascii="Cambria" w:hAnsi="Cambria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DDA7C" w14:textId="77777777" w:rsidR="0085317F" w:rsidRPr="00BB1E9E" w:rsidRDefault="0085317F" w:rsidP="00601DAA">
            <w:pPr>
              <w:jc w:val="center"/>
              <w:rPr>
                <w:rFonts w:ascii="Cambria" w:hAnsi="Cambria"/>
                <w:b/>
              </w:rPr>
            </w:pPr>
            <w:r w:rsidRPr="00BB1E9E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3A190" w14:textId="77777777" w:rsidR="0085317F" w:rsidRPr="00BB1E9E" w:rsidRDefault="0085317F" w:rsidP="00601DAA">
            <w:pPr>
              <w:jc w:val="center"/>
              <w:rPr>
                <w:rFonts w:ascii="Cambria" w:hAnsi="Cambria"/>
                <w:bCs/>
                <w:lang w:val="en-GB"/>
              </w:rPr>
            </w:pPr>
            <w:proofErr w:type="spellStart"/>
            <w:r w:rsidRPr="00BB1E9E">
              <w:rPr>
                <w:rFonts w:ascii="Cambria" w:hAnsi="Cambria"/>
                <w:bCs/>
                <w:lang w:val="en-GB"/>
              </w:rPr>
              <w:t>Analityk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9D4F8" w14:textId="77777777" w:rsidR="0085317F" w:rsidRPr="00BB1E9E" w:rsidRDefault="0085317F" w:rsidP="00601DAA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BB1E9E">
              <w:rPr>
                <w:rFonts w:ascii="Cambria" w:hAnsi="Cambria"/>
                <w:bCs/>
                <w:sz w:val="18"/>
                <w:szCs w:val="18"/>
              </w:rPr>
              <w:t>Czy wskazana osoba posiada doświadczenie w realizacji badania efektywności działań sponsoringowych oraz zrealizowała minimum 4 przedmiotowe badania w ostatnich 3 latach</w:t>
            </w:r>
          </w:p>
          <w:p w14:paraId="447C2F1F" w14:textId="77777777" w:rsidR="0085317F" w:rsidRPr="00BB1E9E" w:rsidRDefault="0085317F" w:rsidP="00601DAA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BB1E9E">
              <w:rPr>
                <w:rFonts w:ascii="Cambria" w:hAnsi="Cambria"/>
                <w:bCs/>
                <w:sz w:val="28"/>
                <w:szCs w:val="28"/>
              </w:rPr>
              <w:t>TAK / NIE*</w:t>
            </w:r>
          </w:p>
        </w:tc>
      </w:tr>
      <w:tr w:rsidR="00BB1E9E" w:rsidRPr="00BB1E9E" w14:paraId="2DD724EC" w14:textId="77777777" w:rsidTr="0085317F">
        <w:trPr>
          <w:trHeight w:hRule="exact" w:val="169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DC93E" w14:textId="77777777" w:rsidR="0085317F" w:rsidRPr="00BB1E9E" w:rsidRDefault="0085317F" w:rsidP="00601DAA">
            <w:pPr>
              <w:jc w:val="center"/>
              <w:rPr>
                <w:rFonts w:ascii="Cambria" w:hAnsi="Cambria"/>
              </w:rPr>
            </w:pPr>
            <w:r w:rsidRPr="00BB1E9E">
              <w:rPr>
                <w:rFonts w:ascii="Cambria" w:hAnsi="Cambria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E4FF3" w14:textId="77777777" w:rsidR="0085317F" w:rsidRPr="00BB1E9E" w:rsidRDefault="0085317F" w:rsidP="00601DAA">
            <w:pPr>
              <w:jc w:val="center"/>
              <w:rPr>
                <w:rFonts w:ascii="Cambria" w:hAnsi="Cambria"/>
                <w:b/>
              </w:rPr>
            </w:pPr>
            <w:r w:rsidRPr="00BB1E9E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03DB" w14:textId="0F0430F0" w:rsidR="0085317F" w:rsidRPr="00BB1E9E" w:rsidRDefault="0085317F" w:rsidP="00601DAA">
            <w:pPr>
              <w:jc w:val="center"/>
              <w:rPr>
                <w:rFonts w:ascii="Cambria" w:hAnsi="Cambria"/>
                <w:bCs/>
              </w:rPr>
            </w:pPr>
            <w:r w:rsidRPr="00BB1E9E">
              <w:rPr>
                <w:rFonts w:ascii="Cambria" w:eastAsia="Calibri" w:hAnsi="Cambria"/>
                <w:bCs/>
                <w:szCs w:val="24"/>
              </w:rPr>
              <w:t>Opiekun klienta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3029" w14:textId="77777777" w:rsidR="0085317F" w:rsidRPr="00BB1E9E" w:rsidRDefault="0085317F" w:rsidP="00601DAA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BB1E9E">
              <w:rPr>
                <w:rFonts w:ascii="Cambria" w:hAnsi="Cambria"/>
                <w:bCs/>
                <w:sz w:val="18"/>
                <w:szCs w:val="18"/>
              </w:rPr>
              <w:t xml:space="preserve">Czy wskazana osoba posiada co najmniej 3 lata doświadczenia przy kierowaniu realizacją projektów związanych z badaniem efektywności działań sponsoringowych </w:t>
            </w:r>
          </w:p>
          <w:p w14:paraId="59810AD7" w14:textId="5C651C0E" w:rsidR="0085317F" w:rsidRPr="00BB1E9E" w:rsidRDefault="0085317F" w:rsidP="00601DAA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BB1E9E">
              <w:rPr>
                <w:rFonts w:ascii="Cambria" w:hAnsi="Cambria"/>
                <w:bCs/>
                <w:sz w:val="28"/>
                <w:szCs w:val="28"/>
              </w:rPr>
              <w:t>TAK / NIE*</w:t>
            </w:r>
          </w:p>
        </w:tc>
      </w:tr>
    </w:tbl>
    <w:p w14:paraId="4F8F5461" w14:textId="77777777" w:rsidR="001F4A2F" w:rsidRPr="00BB1E9E" w:rsidRDefault="001F4A2F" w:rsidP="0007648B">
      <w:pPr>
        <w:rPr>
          <w:rFonts w:ascii="Cambria" w:hAnsi="Cambria"/>
        </w:rPr>
      </w:pPr>
    </w:p>
    <w:p w14:paraId="615C051F" w14:textId="5057B388" w:rsidR="0007648B" w:rsidRPr="00BB1E9E" w:rsidRDefault="0007648B" w:rsidP="0007648B">
      <w:pPr>
        <w:rPr>
          <w:rFonts w:ascii="Cambria" w:hAnsi="Cambria"/>
        </w:rPr>
      </w:pPr>
      <w:r w:rsidRPr="00BB1E9E">
        <w:rPr>
          <w:rFonts w:ascii="Cambria" w:hAnsi="Cambria"/>
        </w:rPr>
        <w:t>* Należy udzielić odpowiedzi poprzez skreślenie odpowiedniego wyrazu.</w:t>
      </w:r>
    </w:p>
    <w:p w14:paraId="5DFDD376" w14:textId="77777777" w:rsidR="00C13D3A" w:rsidRPr="00BB1E9E" w:rsidRDefault="00C13D3A" w:rsidP="00C13D3A">
      <w:pPr>
        <w:pStyle w:val="Bezodstpw"/>
        <w:jc w:val="center"/>
        <w:rPr>
          <w:rFonts w:ascii="Cambria" w:hAnsi="Cambria"/>
          <w:sz w:val="24"/>
          <w:szCs w:val="24"/>
        </w:rPr>
      </w:pPr>
    </w:p>
    <w:p w14:paraId="3D6330E1" w14:textId="77777777" w:rsidR="00164D4E" w:rsidRPr="00BB1E9E" w:rsidRDefault="00164D4E" w:rsidP="00164D4E">
      <w:pPr>
        <w:rPr>
          <w:rFonts w:ascii="Cambria" w:eastAsia="Calibri" w:hAnsi="Cambria"/>
          <w:b/>
          <w:szCs w:val="24"/>
          <w:lang w:eastAsia="en-US"/>
        </w:rPr>
      </w:pPr>
    </w:p>
    <w:p w14:paraId="21570061" w14:textId="77777777" w:rsidR="00164D4E" w:rsidRPr="00BB1E9E" w:rsidRDefault="00164D4E" w:rsidP="00164D4E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BB1E9E">
        <w:rPr>
          <w:rFonts w:ascii="Cambria" w:hAnsi="Cambria"/>
          <w:szCs w:val="24"/>
        </w:rPr>
        <w:t>.........................., dn. ........................</w:t>
      </w:r>
      <w:r w:rsidRPr="00BB1E9E">
        <w:rPr>
          <w:rFonts w:ascii="Cambria" w:hAnsi="Cambria"/>
          <w:szCs w:val="24"/>
        </w:rPr>
        <w:tab/>
        <w:t xml:space="preserve">              </w:t>
      </w:r>
      <w:r w:rsidRPr="00BB1E9E">
        <w:rPr>
          <w:rFonts w:ascii="Cambria" w:hAnsi="Cambria"/>
          <w:szCs w:val="24"/>
        </w:rPr>
        <w:tab/>
      </w:r>
      <w:r w:rsidRPr="00BB1E9E">
        <w:rPr>
          <w:rFonts w:ascii="Cambria" w:hAnsi="Cambria"/>
          <w:szCs w:val="24"/>
        </w:rPr>
        <w:tab/>
        <w:t xml:space="preserve"> ………….....................................</w:t>
      </w:r>
    </w:p>
    <w:p w14:paraId="21B65E82" w14:textId="77777777" w:rsidR="00164D4E" w:rsidRPr="00BB1E9E" w:rsidRDefault="00164D4E" w:rsidP="00164D4E">
      <w:pPr>
        <w:ind w:left="5320" w:firstLine="352"/>
        <w:jc w:val="both"/>
        <w:rPr>
          <w:rFonts w:ascii="Cambria" w:hAnsi="Cambria"/>
          <w:sz w:val="20"/>
        </w:rPr>
      </w:pPr>
      <w:r w:rsidRPr="00BB1E9E">
        <w:rPr>
          <w:rFonts w:ascii="Cambria" w:hAnsi="Cambria"/>
          <w:sz w:val="20"/>
        </w:rPr>
        <w:t xml:space="preserve">      (podpis uprawnionego </w:t>
      </w:r>
    </w:p>
    <w:p w14:paraId="17141920" w14:textId="38855AC4" w:rsidR="0007648B" w:rsidRPr="00BB1E9E" w:rsidRDefault="00164D4E" w:rsidP="002F0083">
      <w:pPr>
        <w:jc w:val="both"/>
        <w:rPr>
          <w:rFonts w:ascii="Cambria" w:eastAsia="Calibri" w:hAnsi="Cambria"/>
          <w:b/>
          <w:szCs w:val="24"/>
        </w:rPr>
      </w:pPr>
      <w:r w:rsidRPr="00BB1E9E">
        <w:rPr>
          <w:rFonts w:ascii="Cambria" w:hAnsi="Cambria"/>
          <w:sz w:val="20"/>
        </w:rPr>
        <w:tab/>
      </w:r>
      <w:r w:rsidRPr="00BB1E9E">
        <w:rPr>
          <w:rFonts w:ascii="Cambria" w:hAnsi="Cambria"/>
          <w:sz w:val="20"/>
        </w:rPr>
        <w:tab/>
      </w:r>
      <w:r w:rsidRPr="00BB1E9E">
        <w:rPr>
          <w:rFonts w:ascii="Cambria" w:hAnsi="Cambria"/>
          <w:sz w:val="20"/>
        </w:rPr>
        <w:tab/>
      </w:r>
      <w:r w:rsidRPr="00BB1E9E">
        <w:rPr>
          <w:rFonts w:ascii="Cambria" w:hAnsi="Cambria"/>
          <w:sz w:val="20"/>
        </w:rPr>
        <w:tab/>
      </w:r>
      <w:r w:rsidRPr="00BB1E9E">
        <w:rPr>
          <w:rFonts w:ascii="Cambria" w:hAnsi="Cambria"/>
          <w:sz w:val="20"/>
        </w:rPr>
        <w:tab/>
      </w:r>
      <w:r w:rsidRPr="00BB1E9E">
        <w:rPr>
          <w:rFonts w:ascii="Cambria" w:hAnsi="Cambria"/>
          <w:sz w:val="20"/>
        </w:rPr>
        <w:tab/>
      </w:r>
      <w:r w:rsidRPr="00BB1E9E">
        <w:rPr>
          <w:rFonts w:ascii="Cambria" w:hAnsi="Cambria"/>
          <w:sz w:val="20"/>
        </w:rPr>
        <w:tab/>
        <w:t xml:space="preserve">                  przedstawiciela Wykonawcy)</w:t>
      </w:r>
    </w:p>
    <w:p w14:paraId="2F1B2C00" w14:textId="3610516D" w:rsidR="0085317F" w:rsidRPr="00BB1E9E" w:rsidRDefault="0085317F">
      <w:pPr>
        <w:rPr>
          <w:rFonts w:ascii="Cambria" w:eastAsia="Calibri" w:hAnsi="Cambria"/>
          <w:b/>
          <w:szCs w:val="24"/>
          <w:lang w:eastAsia="en-US"/>
        </w:rPr>
      </w:pPr>
    </w:p>
    <w:sectPr w:rsidR="0085317F" w:rsidRPr="00BB1E9E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0DFD" w14:textId="77777777" w:rsidR="004141B4" w:rsidRDefault="004141B4">
      <w:r>
        <w:separator/>
      </w:r>
    </w:p>
  </w:endnote>
  <w:endnote w:type="continuationSeparator" w:id="0">
    <w:p w14:paraId="4ED2DB76" w14:textId="77777777" w:rsidR="004141B4" w:rsidRDefault="0041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FDABE7" w14:textId="77777777" w:rsidR="00517E68" w:rsidRPr="0013318E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eastAsia="x-none"/>
      </w:rPr>
    </w:pPr>
    <w:r>
      <w:rPr>
        <w:rFonts w:cs="Arial"/>
        <w:b/>
        <w:color w:val="808080"/>
        <w:sz w:val="16"/>
        <w:szCs w:val="16"/>
        <w:lang w:eastAsia="x-none"/>
      </w:rPr>
      <w:t>Polska Organizacja Turystyczna</w:t>
    </w:r>
  </w:p>
  <w:p w14:paraId="41B8BF71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ul. </w:t>
    </w:r>
    <w:r>
      <w:rPr>
        <w:rFonts w:cs="Arial"/>
        <w:b/>
        <w:color w:val="808080"/>
        <w:sz w:val="16"/>
        <w:szCs w:val="16"/>
        <w:lang w:eastAsia="x-none"/>
      </w:rPr>
      <w:t>Młynarska 42</w:t>
    </w:r>
    <w:r w:rsidRPr="002164D4">
      <w:rPr>
        <w:rFonts w:cs="Arial"/>
        <w:b/>
        <w:color w:val="808080"/>
        <w:sz w:val="16"/>
        <w:szCs w:val="16"/>
        <w:lang w:val="x-none" w:eastAsia="x-none"/>
      </w:rPr>
      <w:t>, 0</w:t>
    </w:r>
    <w:r>
      <w:rPr>
        <w:rFonts w:cs="Arial"/>
        <w:b/>
        <w:color w:val="808080"/>
        <w:sz w:val="16"/>
        <w:szCs w:val="16"/>
        <w:lang w:eastAsia="x-none"/>
      </w:rPr>
      <w:t>1-171</w:t>
    </w: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67953C12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13318E">
      <w:rPr>
        <w:rFonts w:cs="Arial"/>
        <w:color w:val="808080"/>
        <w:sz w:val="16"/>
        <w:szCs w:val="16"/>
        <w:lang w:val="fr-FR" w:eastAsia="x-none"/>
      </w:rPr>
      <w:t>+48 666 842 696, +48 785 802 187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32E7F90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09E0AF47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0BB0E2D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1BFB978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3360" behindDoc="0" locked="0" layoutInCell="1" allowOverlap="1" wp14:anchorId="1DF17AE0" wp14:editId="5403B2DF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364989C4" w14:textId="5EB279F6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2FDB" w14:textId="77777777" w:rsidR="004141B4" w:rsidRDefault="004141B4">
      <w:bookmarkStart w:id="0" w:name="_Hlk523134668"/>
      <w:bookmarkEnd w:id="0"/>
      <w:r>
        <w:separator/>
      </w:r>
    </w:p>
  </w:footnote>
  <w:footnote w:type="continuationSeparator" w:id="0">
    <w:p w14:paraId="02D18439" w14:textId="77777777" w:rsidR="004141B4" w:rsidRDefault="00414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5D24B809" w:rsidR="008C7627" w:rsidRPr="0089259E" w:rsidRDefault="008C7627" w:rsidP="000030E9">
    <w:pPr>
      <w:pStyle w:val="Nagwek"/>
      <w:jc w:val="right"/>
      <w:rPr>
        <w:rFonts w:ascii="Cambria" w:hAnsi="Cambria"/>
        <w:iCs w:val="0"/>
        <w:szCs w:val="22"/>
      </w:rPr>
    </w:pPr>
    <w:r w:rsidRPr="0089259E">
      <w:rPr>
        <w:rFonts w:ascii="Cambria" w:hAnsi="Cambria"/>
        <w:iCs w:val="0"/>
        <w:szCs w:val="22"/>
      </w:rPr>
      <w:t>Znak sprawy</w:t>
    </w:r>
    <w:r w:rsidR="00324A6D" w:rsidRPr="0089259E">
      <w:rPr>
        <w:rFonts w:ascii="Cambria" w:hAnsi="Cambria"/>
        <w:iCs w:val="0"/>
        <w:szCs w:val="22"/>
      </w:rPr>
      <w:t xml:space="preserve"> </w:t>
    </w:r>
    <w:r w:rsidR="002D4651" w:rsidRPr="0089259E">
      <w:rPr>
        <w:rFonts w:ascii="Cambria" w:hAnsi="Cambria"/>
        <w:b/>
        <w:bCs/>
        <w:iCs w:val="0"/>
        <w:szCs w:val="22"/>
      </w:rPr>
      <w:t>01</w:t>
    </w:r>
    <w:r w:rsidR="00EE25B1" w:rsidRPr="0089259E">
      <w:rPr>
        <w:rFonts w:ascii="Cambria" w:hAnsi="Cambria"/>
        <w:b/>
        <w:bCs/>
        <w:iCs w:val="0"/>
        <w:szCs w:val="22"/>
      </w:rPr>
      <w:t>/</w:t>
    </w:r>
    <w:r w:rsidR="002D4651" w:rsidRPr="0089259E">
      <w:rPr>
        <w:rFonts w:ascii="Cambria" w:hAnsi="Cambria"/>
        <w:b/>
        <w:bCs/>
        <w:iCs w:val="0"/>
        <w:szCs w:val="22"/>
      </w:rPr>
      <w:t>MS</w:t>
    </w:r>
    <w:r w:rsidR="00EE25B1" w:rsidRPr="0089259E">
      <w:rPr>
        <w:rFonts w:ascii="Cambria" w:hAnsi="Cambria"/>
        <w:b/>
        <w:bCs/>
        <w:iCs w:val="0"/>
        <w:szCs w:val="22"/>
      </w:rPr>
      <w:t>/202</w:t>
    </w:r>
    <w:r w:rsidR="00062EDF" w:rsidRPr="0089259E">
      <w:rPr>
        <w:rFonts w:ascii="Cambria" w:hAnsi="Cambria"/>
        <w:b/>
        <w:bCs/>
        <w:iCs w:val="0"/>
        <w:szCs w:val="22"/>
      </w:rPr>
      <w:t>3</w:t>
    </w:r>
    <w:r w:rsidR="00EE25B1" w:rsidRPr="0089259E">
      <w:rPr>
        <w:rFonts w:ascii="Cambria" w:hAnsi="Cambria"/>
        <w:b/>
        <w:bCs/>
        <w:iCs w:val="0"/>
        <w:szCs w:val="22"/>
      </w:rPr>
      <w:t>/ML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11356BB"/>
    <w:multiLevelType w:val="hybridMultilevel"/>
    <w:tmpl w:val="FD7C0F34"/>
    <w:lvl w:ilvl="0" w:tplc="CA9417CE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3C84B67"/>
    <w:multiLevelType w:val="hybridMultilevel"/>
    <w:tmpl w:val="E8581922"/>
    <w:lvl w:ilvl="0" w:tplc="C41C1A3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04E860A2"/>
    <w:multiLevelType w:val="hybridMultilevel"/>
    <w:tmpl w:val="10085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05967016"/>
    <w:multiLevelType w:val="hybridMultilevel"/>
    <w:tmpl w:val="CEFE9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2C1CB856">
      <w:start w:val="1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08136975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1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14B51527"/>
    <w:multiLevelType w:val="hybridMultilevel"/>
    <w:tmpl w:val="58AC2346"/>
    <w:lvl w:ilvl="0" w:tplc="3DA0841C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5A466B4"/>
    <w:multiLevelType w:val="multilevel"/>
    <w:tmpl w:val="69B6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4" w15:restartNumberingAfterBreak="0">
    <w:nsid w:val="189415CE"/>
    <w:multiLevelType w:val="hybridMultilevel"/>
    <w:tmpl w:val="5AE439A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3F6858"/>
    <w:multiLevelType w:val="multilevel"/>
    <w:tmpl w:val="2A58F47C"/>
    <w:styleLink w:val="List50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34840F3"/>
    <w:multiLevelType w:val="hybridMultilevel"/>
    <w:tmpl w:val="6CFEB6AE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F7145E"/>
    <w:multiLevelType w:val="hybridMultilevel"/>
    <w:tmpl w:val="CA6E82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27E71469"/>
    <w:multiLevelType w:val="hybridMultilevel"/>
    <w:tmpl w:val="5CD853D8"/>
    <w:lvl w:ilvl="0" w:tplc="BD387C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25BBF"/>
    <w:multiLevelType w:val="hybridMultilevel"/>
    <w:tmpl w:val="78AE28AE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B2E4771"/>
    <w:multiLevelType w:val="hybridMultilevel"/>
    <w:tmpl w:val="E04200D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E344CD7"/>
    <w:multiLevelType w:val="hybridMultilevel"/>
    <w:tmpl w:val="598CB4C6"/>
    <w:lvl w:ilvl="0" w:tplc="9F287350">
      <w:start w:val="1"/>
      <w:numFmt w:val="lowerLetter"/>
      <w:lvlText w:val="%1)"/>
      <w:lvlJc w:val="left"/>
      <w:pPr>
        <w:ind w:left="150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34A31FB6"/>
    <w:multiLevelType w:val="hybridMultilevel"/>
    <w:tmpl w:val="82961FD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36BD1E0D"/>
    <w:multiLevelType w:val="hybridMultilevel"/>
    <w:tmpl w:val="544C6A32"/>
    <w:lvl w:ilvl="0" w:tplc="A2148942">
      <w:start w:val="1"/>
      <w:numFmt w:val="decimal"/>
      <w:lvlText w:val="%1)"/>
      <w:lvlJc w:val="left"/>
      <w:pPr>
        <w:ind w:left="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78" w15:restartNumberingAfterBreak="0">
    <w:nsid w:val="37CF3522"/>
    <w:multiLevelType w:val="hybridMultilevel"/>
    <w:tmpl w:val="BDC23476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0" w15:restartNumberingAfterBreak="0">
    <w:nsid w:val="3BD777B3"/>
    <w:multiLevelType w:val="hybridMultilevel"/>
    <w:tmpl w:val="C3E837E2"/>
    <w:lvl w:ilvl="0" w:tplc="FE20D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3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B0182C"/>
    <w:multiLevelType w:val="hybridMultilevel"/>
    <w:tmpl w:val="286C249C"/>
    <w:lvl w:ilvl="0" w:tplc="763EBD46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9AB7929"/>
    <w:multiLevelType w:val="hybridMultilevel"/>
    <w:tmpl w:val="46EE7578"/>
    <w:lvl w:ilvl="0" w:tplc="E168D4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7" w15:restartNumberingAfterBreak="0">
    <w:nsid w:val="4A170910"/>
    <w:multiLevelType w:val="hybridMultilevel"/>
    <w:tmpl w:val="C72EB758"/>
    <w:lvl w:ilvl="0" w:tplc="B7666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3E12F3"/>
    <w:multiLevelType w:val="hybridMultilevel"/>
    <w:tmpl w:val="6FCA23E4"/>
    <w:lvl w:ilvl="0" w:tplc="5A304CAC">
      <w:start w:val="1"/>
      <w:numFmt w:val="lowerLetter"/>
      <w:lvlText w:val="%1)"/>
      <w:lvlJc w:val="left"/>
      <w:pPr>
        <w:ind w:left="3567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72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88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7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0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6172EB"/>
    <w:multiLevelType w:val="hybridMultilevel"/>
    <w:tmpl w:val="E3ACB84C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3D2298"/>
    <w:multiLevelType w:val="hybridMultilevel"/>
    <w:tmpl w:val="CC009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064386"/>
    <w:multiLevelType w:val="hybridMultilevel"/>
    <w:tmpl w:val="F96E7926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4" w15:restartNumberingAfterBreak="0">
    <w:nsid w:val="63EC0F91"/>
    <w:multiLevelType w:val="hybridMultilevel"/>
    <w:tmpl w:val="B9E2B11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6F6C05DA">
      <w:start w:val="1"/>
      <w:numFmt w:val="decimal"/>
      <w:lvlText w:val="%2)"/>
      <w:lvlJc w:val="left"/>
      <w:pPr>
        <w:ind w:left="2719" w:hanging="360"/>
      </w:pPr>
    </w:lvl>
    <w:lvl w:ilvl="2" w:tplc="FFFFFFFF" w:tentative="1">
      <w:start w:val="1"/>
      <w:numFmt w:val="lowerRoman"/>
      <w:lvlText w:val="%3."/>
      <w:lvlJc w:val="right"/>
      <w:pPr>
        <w:ind w:left="3439" w:hanging="180"/>
      </w:pPr>
    </w:lvl>
    <w:lvl w:ilvl="3" w:tplc="FFFFFFFF" w:tentative="1">
      <w:start w:val="1"/>
      <w:numFmt w:val="decimal"/>
      <w:lvlText w:val="%4."/>
      <w:lvlJc w:val="left"/>
      <w:pPr>
        <w:ind w:left="4159" w:hanging="360"/>
      </w:pPr>
    </w:lvl>
    <w:lvl w:ilvl="4" w:tplc="FFFFFFFF" w:tentative="1">
      <w:start w:val="1"/>
      <w:numFmt w:val="lowerLetter"/>
      <w:lvlText w:val="%5."/>
      <w:lvlJc w:val="left"/>
      <w:pPr>
        <w:ind w:left="4879" w:hanging="360"/>
      </w:pPr>
    </w:lvl>
    <w:lvl w:ilvl="5" w:tplc="FFFFFFFF" w:tentative="1">
      <w:start w:val="1"/>
      <w:numFmt w:val="lowerRoman"/>
      <w:lvlText w:val="%6."/>
      <w:lvlJc w:val="right"/>
      <w:pPr>
        <w:ind w:left="5599" w:hanging="180"/>
      </w:pPr>
    </w:lvl>
    <w:lvl w:ilvl="6" w:tplc="FFFFFFFF" w:tentative="1">
      <w:start w:val="1"/>
      <w:numFmt w:val="decimal"/>
      <w:lvlText w:val="%7."/>
      <w:lvlJc w:val="left"/>
      <w:pPr>
        <w:ind w:left="6319" w:hanging="360"/>
      </w:pPr>
    </w:lvl>
    <w:lvl w:ilvl="7" w:tplc="FFFFFFFF" w:tentative="1">
      <w:start w:val="1"/>
      <w:numFmt w:val="lowerLetter"/>
      <w:lvlText w:val="%8."/>
      <w:lvlJc w:val="left"/>
      <w:pPr>
        <w:ind w:left="7039" w:hanging="360"/>
      </w:pPr>
    </w:lvl>
    <w:lvl w:ilvl="8" w:tplc="FFFFFFFF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95" w15:restartNumberingAfterBreak="0">
    <w:nsid w:val="675D1DB4"/>
    <w:multiLevelType w:val="hybridMultilevel"/>
    <w:tmpl w:val="DC5AF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1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7" w15:restartNumberingAfterBreak="0">
    <w:nsid w:val="69A77C5B"/>
    <w:multiLevelType w:val="multilevel"/>
    <w:tmpl w:val="A9604902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98" w15:restartNumberingAfterBreak="0">
    <w:nsid w:val="6A546BCE"/>
    <w:multiLevelType w:val="hybridMultilevel"/>
    <w:tmpl w:val="16BA22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B2E0936"/>
    <w:multiLevelType w:val="hybridMultilevel"/>
    <w:tmpl w:val="A9FCB50E"/>
    <w:lvl w:ilvl="0" w:tplc="FFFFFFFF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E6267B"/>
    <w:multiLevelType w:val="hybridMultilevel"/>
    <w:tmpl w:val="126AF448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1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0F22B7"/>
    <w:multiLevelType w:val="hybridMultilevel"/>
    <w:tmpl w:val="F94A4186"/>
    <w:lvl w:ilvl="0" w:tplc="14462194">
      <w:start w:val="10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BF19D7"/>
    <w:multiLevelType w:val="hybridMultilevel"/>
    <w:tmpl w:val="1D0463F8"/>
    <w:lvl w:ilvl="0" w:tplc="DBE6B99C">
      <w:start w:val="11"/>
      <w:numFmt w:val="decimal"/>
      <w:lvlText w:val="%1)"/>
      <w:lvlJc w:val="left"/>
      <w:pPr>
        <w:ind w:left="3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104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5" w15:restartNumberingAfterBreak="0">
    <w:nsid w:val="707E6F89"/>
    <w:multiLevelType w:val="hybridMultilevel"/>
    <w:tmpl w:val="3A067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1F0616"/>
    <w:multiLevelType w:val="hybridMultilevel"/>
    <w:tmpl w:val="4BCC1F54"/>
    <w:lvl w:ilvl="0" w:tplc="4E0C7510">
      <w:start w:val="1"/>
      <w:numFmt w:val="upperRoman"/>
      <w:lvlText w:val="%1."/>
      <w:lvlJc w:val="left"/>
      <w:pPr>
        <w:ind w:left="1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07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9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9"/>
  </w:num>
  <w:num w:numId="2" w16cid:durableId="2104448662">
    <w:abstractNumId w:val="89"/>
  </w:num>
  <w:num w:numId="3" w16cid:durableId="1933465328">
    <w:abstractNumId w:val="61"/>
  </w:num>
  <w:num w:numId="4" w16cid:durableId="1403408203">
    <w:abstractNumId w:val="82"/>
  </w:num>
  <w:num w:numId="5" w16cid:durableId="2085250015">
    <w:abstractNumId w:val="108"/>
  </w:num>
  <w:num w:numId="6" w16cid:durableId="1502231242">
    <w:abstractNumId w:val="83"/>
  </w:num>
  <w:num w:numId="7" w16cid:durableId="1551845825">
    <w:abstractNumId w:val="59"/>
  </w:num>
  <w:num w:numId="8" w16cid:durableId="251623898">
    <w:abstractNumId w:val="101"/>
  </w:num>
  <w:num w:numId="9" w16cid:durableId="57020819">
    <w:abstractNumId w:val="70"/>
  </w:num>
  <w:num w:numId="10" w16cid:durableId="587270542">
    <w:abstractNumId w:val="60"/>
  </w:num>
  <w:num w:numId="11" w16cid:durableId="190151939">
    <w:abstractNumId w:val="81"/>
  </w:num>
  <w:num w:numId="12" w16cid:durableId="371924614">
    <w:abstractNumId w:val="66"/>
  </w:num>
  <w:num w:numId="13" w16cid:durableId="1944603176">
    <w:abstractNumId w:val="85"/>
  </w:num>
  <w:num w:numId="14" w16cid:durableId="1996686524">
    <w:abstractNumId w:val="51"/>
  </w:num>
  <w:num w:numId="15" w16cid:durableId="1330669173">
    <w:abstractNumId w:val="54"/>
  </w:num>
  <w:num w:numId="16" w16cid:durableId="1654025127">
    <w:abstractNumId w:val="109"/>
  </w:num>
  <w:num w:numId="17" w16cid:durableId="567693781">
    <w:abstractNumId w:val="68"/>
  </w:num>
  <w:num w:numId="18" w16cid:durableId="1115102695">
    <w:abstractNumId w:val="57"/>
  </w:num>
  <w:num w:numId="19" w16cid:durableId="1450317247">
    <w:abstractNumId w:val="107"/>
  </w:num>
  <w:num w:numId="20" w16cid:durableId="1140027793">
    <w:abstractNumId w:val="104"/>
  </w:num>
  <w:num w:numId="21" w16cid:durableId="1749812407">
    <w:abstractNumId w:val="56"/>
  </w:num>
  <w:num w:numId="22" w16cid:durableId="1214075401">
    <w:abstractNumId w:val="96"/>
  </w:num>
  <w:num w:numId="23" w16cid:durableId="1769495961">
    <w:abstractNumId w:val="86"/>
  </w:num>
  <w:num w:numId="24" w16cid:durableId="1931936171">
    <w:abstractNumId w:val="63"/>
  </w:num>
  <w:num w:numId="25" w16cid:durableId="525287242">
    <w:abstractNumId w:val="77"/>
  </w:num>
  <w:num w:numId="26" w16cid:durableId="1298686437">
    <w:abstractNumId w:val="106"/>
  </w:num>
  <w:num w:numId="27" w16cid:durableId="878250803">
    <w:abstractNumId w:val="67"/>
  </w:num>
  <w:num w:numId="28" w16cid:durableId="1315255218">
    <w:abstractNumId w:val="102"/>
  </w:num>
  <w:num w:numId="29" w16cid:durableId="1767143947">
    <w:abstractNumId w:val="93"/>
  </w:num>
  <w:num w:numId="30" w16cid:durableId="1150294245">
    <w:abstractNumId w:val="88"/>
  </w:num>
  <w:num w:numId="31" w16cid:durableId="1002775386">
    <w:abstractNumId w:val="58"/>
  </w:num>
  <w:num w:numId="32" w16cid:durableId="1758791287">
    <w:abstractNumId w:val="73"/>
  </w:num>
  <w:num w:numId="33" w16cid:durableId="681787388">
    <w:abstractNumId w:val="78"/>
  </w:num>
  <w:num w:numId="34" w16cid:durableId="1562132433">
    <w:abstractNumId w:val="55"/>
  </w:num>
  <w:num w:numId="35" w16cid:durableId="1744907087">
    <w:abstractNumId w:val="7"/>
  </w:num>
  <w:num w:numId="36" w16cid:durableId="838083864">
    <w:abstractNumId w:val="97"/>
  </w:num>
  <w:num w:numId="37" w16cid:durableId="1118796261">
    <w:abstractNumId w:val="94"/>
  </w:num>
  <w:num w:numId="38" w16cid:durableId="686711328">
    <w:abstractNumId w:val="84"/>
  </w:num>
  <w:num w:numId="39" w16cid:durableId="555121200">
    <w:abstractNumId w:val="95"/>
  </w:num>
  <w:num w:numId="40" w16cid:durableId="1256940112">
    <w:abstractNumId w:val="103"/>
  </w:num>
  <w:num w:numId="41" w16cid:durableId="1453668464">
    <w:abstractNumId w:val="74"/>
  </w:num>
  <w:num w:numId="42" w16cid:durableId="1674645709">
    <w:abstractNumId w:val="64"/>
  </w:num>
  <w:num w:numId="43" w16cid:durableId="762800799">
    <w:abstractNumId w:val="71"/>
  </w:num>
  <w:num w:numId="44" w16cid:durableId="61887834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5116693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58421300">
    <w:abstractNumId w:val="91"/>
  </w:num>
  <w:num w:numId="47" w16cid:durableId="436028414">
    <w:abstractNumId w:val="80"/>
  </w:num>
  <w:num w:numId="48" w16cid:durableId="477498629">
    <w:abstractNumId w:val="87"/>
  </w:num>
  <w:num w:numId="49" w16cid:durableId="937447656">
    <w:abstractNumId w:val="99"/>
  </w:num>
  <w:num w:numId="50" w16cid:durableId="538780877">
    <w:abstractNumId w:val="62"/>
  </w:num>
  <w:num w:numId="51" w16cid:durableId="302926863">
    <w:abstractNumId w:val="52"/>
  </w:num>
  <w:num w:numId="52" w16cid:durableId="226385001">
    <w:abstractNumId w:val="105"/>
  </w:num>
  <w:num w:numId="53" w16cid:durableId="53479671">
    <w:abstractNumId w:val="92"/>
  </w:num>
  <w:num w:numId="54" w16cid:durableId="384959919">
    <w:abstractNumId w:val="53"/>
  </w:num>
  <w:num w:numId="55" w16cid:durableId="761297066">
    <w:abstractNumId w:val="75"/>
  </w:num>
  <w:num w:numId="56" w16cid:durableId="1416319485">
    <w:abstractNumId w:val="100"/>
  </w:num>
  <w:num w:numId="57" w16cid:durableId="208955797">
    <w:abstractNumId w:val="7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3D38"/>
    <w:rsid w:val="000044DA"/>
    <w:rsid w:val="0000492E"/>
    <w:rsid w:val="00004BDB"/>
    <w:rsid w:val="000050CF"/>
    <w:rsid w:val="00005193"/>
    <w:rsid w:val="000055E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D19"/>
    <w:rsid w:val="00030EF0"/>
    <w:rsid w:val="00032736"/>
    <w:rsid w:val="0003308E"/>
    <w:rsid w:val="00035066"/>
    <w:rsid w:val="00035B3E"/>
    <w:rsid w:val="00036374"/>
    <w:rsid w:val="000365A7"/>
    <w:rsid w:val="00042C34"/>
    <w:rsid w:val="00042EE6"/>
    <w:rsid w:val="00043F51"/>
    <w:rsid w:val="000448FC"/>
    <w:rsid w:val="0004515D"/>
    <w:rsid w:val="000453A3"/>
    <w:rsid w:val="00045C8C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48B"/>
    <w:rsid w:val="000769AF"/>
    <w:rsid w:val="000775B4"/>
    <w:rsid w:val="0008077F"/>
    <w:rsid w:val="00081EF0"/>
    <w:rsid w:val="000825EA"/>
    <w:rsid w:val="0008382B"/>
    <w:rsid w:val="00083DCD"/>
    <w:rsid w:val="00083E6B"/>
    <w:rsid w:val="000844D4"/>
    <w:rsid w:val="00084C6D"/>
    <w:rsid w:val="0008521A"/>
    <w:rsid w:val="000854E3"/>
    <w:rsid w:val="00085959"/>
    <w:rsid w:val="00085CC2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167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04A"/>
    <w:rsid w:val="000D24FD"/>
    <w:rsid w:val="000D2560"/>
    <w:rsid w:val="000D25EC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60A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64D4E"/>
    <w:rsid w:val="001660BD"/>
    <w:rsid w:val="00170317"/>
    <w:rsid w:val="00171DC3"/>
    <w:rsid w:val="0017219D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A71"/>
    <w:rsid w:val="00184C91"/>
    <w:rsid w:val="0018594E"/>
    <w:rsid w:val="00185DE3"/>
    <w:rsid w:val="001905C4"/>
    <w:rsid w:val="001905F5"/>
    <w:rsid w:val="00191054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6E6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015"/>
    <w:rsid w:val="001C1124"/>
    <w:rsid w:val="001C1A7B"/>
    <w:rsid w:val="001C3F62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956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89C"/>
    <w:rsid w:val="001F1A39"/>
    <w:rsid w:val="001F216C"/>
    <w:rsid w:val="001F2BA6"/>
    <w:rsid w:val="001F39B6"/>
    <w:rsid w:val="001F424D"/>
    <w:rsid w:val="001F4A2F"/>
    <w:rsid w:val="001F4DED"/>
    <w:rsid w:val="001F52DC"/>
    <w:rsid w:val="001F5794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06A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194B"/>
    <w:rsid w:val="00233C2D"/>
    <w:rsid w:val="0023657F"/>
    <w:rsid w:val="00236DAD"/>
    <w:rsid w:val="00241687"/>
    <w:rsid w:val="00241A51"/>
    <w:rsid w:val="00242B71"/>
    <w:rsid w:val="00243092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2343"/>
    <w:rsid w:val="00253C02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4D29"/>
    <w:rsid w:val="0026566F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5992"/>
    <w:rsid w:val="002776BB"/>
    <w:rsid w:val="00277DB2"/>
    <w:rsid w:val="00277E10"/>
    <w:rsid w:val="002800CD"/>
    <w:rsid w:val="002809BF"/>
    <w:rsid w:val="00280F5E"/>
    <w:rsid w:val="0028288B"/>
    <w:rsid w:val="00282D34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1E3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CB4"/>
    <w:rsid w:val="002B0E62"/>
    <w:rsid w:val="002B31DC"/>
    <w:rsid w:val="002B4E41"/>
    <w:rsid w:val="002B55C4"/>
    <w:rsid w:val="002B5C59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2BFC"/>
    <w:rsid w:val="002C4A36"/>
    <w:rsid w:val="002C54C3"/>
    <w:rsid w:val="002C54C9"/>
    <w:rsid w:val="002C6A7A"/>
    <w:rsid w:val="002C6CC6"/>
    <w:rsid w:val="002C7D9B"/>
    <w:rsid w:val="002D0F89"/>
    <w:rsid w:val="002D252E"/>
    <w:rsid w:val="002D3DE4"/>
    <w:rsid w:val="002D4651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083"/>
    <w:rsid w:val="002F0463"/>
    <w:rsid w:val="002F06C9"/>
    <w:rsid w:val="002F09D2"/>
    <w:rsid w:val="002F109E"/>
    <w:rsid w:val="002F19A7"/>
    <w:rsid w:val="002F26CA"/>
    <w:rsid w:val="002F29A6"/>
    <w:rsid w:val="002F2E94"/>
    <w:rsid w:val="002F3BDA"/>
    <w:rsid w:val="002F4266"/>
    <w:rsid w:val="002F4527"/>
    <w:rsid w:val="002F53E3"/>
    <w:rsid w:val="002F72BD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1D0C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28D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37D"/>
    <w:rsid w:val="00334773"/>
    <w:rsid w:val="00334963"/>
    <w:rsid w:val="00334CD2"/>
    <w:rsid w:val="00334D4F"/>
    <w:rsid w:val="0033607E"/>
    <w:rsid w:val="003367B3"/>
    <w:rsid w:val="00337A7C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4335"/>
    <w:rsid w:val="00354A42"/>
    <w:rsid w:val="003567AD"/>
    <w:rsid w:val="00357153"/>
    <w:rsid w:val="0036082C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13F5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6B4A"/>
    <w:rsid w:val="0037760E"/>
    <w:rsid w:val="00381325"/>
    <w:rsid w:val="003827CF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3BB"/>
    <w:rsid w:val="003B44C3"/>
    <w:rsid w:val="003B48D0"/>
    <w:rsid w:val="003B4D3B"/>
    <w:rsid w:val="003C0FF6"/>
    <w:rsid w:val="003C31D2"/>
    <w:rsid w:val="003C344F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DE0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283"/>
    <w:rsid w:val="003E4A07"/>
    <w:rsid w:val="003E4C7C"/>
    <w:rsid w:val="003E5C31"/>
    <w:rsid w:val="003E6214"/>
    <w:rsid w:val="003E6D1C"/>
    <w:rsid w:val="003E73FB"/>
    <w:rsid w:val="003E7665"/>
    <w:rsid w:val="003E7ED8"/>
    <w:rsid w:val="003F01DA"/>
    <w:rsid w:val="003F0C6D"/>
    <w:rsid w:val="003F1248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087"/>
    <w:rsid w:val="00412FAE"/>
    <w:rsid w:val="004134F0"/>
    <w:rsid w:val="004138C5"/>
    <w:rsid w:val="004141B4"/>
    <w:rsid w:val="00414F2A"/>
    <w:rsid w:val="0041674B"/>
    <w:rsid w:val="00416934"/>
    <w:rsid w:val="00416A7A"/>
    <w:rsid w:val="00416E71"/>
    <w:rsid w:val="004172B1"/>
    <w:rsid w:val="004178B6"/>
    <w:rsid w:val="004201A0"/>
    <w:rsid w:val="004219EC"/>
    <w:rsid w:val="00422D76"/>
    <w:rsid w:val="00422EC7"/>
    <w:rsid w:val="00424B27"/>
    <w:rsid w:val="00424DBB"/>
    <w:rsid w:val="0042539E"/>
    <w:rsid w:val="00425C3D"/>
    <w:rsid w:val="00425D62"/>
    <w:rsid w:val="0042674A"/>
    <w:rsid w:val="0042785F"/>
    <w:rsid w:val="0043455A"/>
    <w:rsid w:val="004355FC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4E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8C5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4918"/>
    <w:rsid w:val="00485EA1"/>
    <w:rsid w:val="00486BB2"/>
    <w:rsid w:val="00487B18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2AE0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2F87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77"/>
    <w:rsid w:val="004F4BEE"/>
    <w:rsid w:val="004F4E05"/>
    <w:rsid w:val="004F51C8"/>
    <w:rsid w:val="004F5BD2"/>
    <w:rsid w:val="004F644C"/>
    <w:rsid w:val="004F6CFF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7A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06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18C0"/>
    <w:rsid w:val="005326F1"/>
    <w:rsid w:val="00532B18"/>
    <w:rsid w:val="005334DE"/>
    <w:rsid w:val="005337B3"/>
    <w:rsid w:val="005339BD"/>
    <w:rsid w:val="0053599F"/>
    <w:rsid w:val="00535D92"/>
    <w:rsid w:val="005366EA"/>
    <w:rsid w:val="005371CB"/>
    <w:rsid w:val="00537764"/>
    <w:rsid w:val="00540C2C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3DF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6C3E"/>
    <w:rsid w:val="00586E29"/>
    <w:rsid w:val="00587D13"/>
    <w:rsid w:val="00587F81"/>
    <w:rsid w:val="00587FB7"/>
    <w:rsid w:val="00590FF2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593A"/>
    <w:rsid w:val="005B65DB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46EB"/>
    <w:rsid w:val="005C5760"/>
    <w:rsid w:val="005C5DD5"/>
    <w:rsid w:val="005C676F"/>
    <w:rsid w:val="005C6926"/>
    <w:rsid w:val="005C7000"/>
    <w:rsid w:val="005C767A"/>
    <w:rsid w:val="005C76DD"/>
    <w:rsid w:val="005C7A59"/>
    <w:rsid w:val="005D00ED"/>
    <w:rsid w:val="005D0CD6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5B1D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4D6"/>
    <w:rsid w:val="006167D4"/>
    <w:rsid w:val="00620092"/>
    <w:rsid w:val="00621206"/>
    <w:rsid w:val="006214C6"/>
    <w:rsid w:val="006228B3"/>
    <w:rsid w:val="006231F0"/>
    <w:rsid w:val="00624088"/>
    <w:rsid w:val="0062481E"/>
    <w:rsid w:val="00624911"/>
    <w:rsid w:val="006251D0"/>
    <w:rsid w:val="0062533F"/>
    <w:rsid w:val="0062543E"/>
    <w:rsid w:val="006256E8"/>
    <w:rsid w:val="00626764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4D3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5F87"/>
    <w:rsid w:val="006563B2"/>
    <w:rsid w:val="00657E36"/>
    <w:rsid w:val="00660330"/>
    <w:rsid w:val="00660442"/>
    <w:rsid w:val="00660D92"/>
    <w:rsid w:val="00661823"/>
    <w:rsid w:val="0066281F"/>
    <w:rsid w:val="00664BD7"/>
    <w:rsid w:val="00665B00"/>
    <w:rsid w:val="00666089"/>
    <w:rsid w:val="00666460"/>
    <w:rsid w:val="006666E8"/>
    <w:rsid w:val="0066713D"/>
    <w:rsid w:val="00671531"/>
    <w:rsid w:val="00673014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07D3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0AC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6B1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A8B"/>
    <w:rsid w:val="006E0DF7"/>
    <w:rsid w:val="006E1720"/>
    <w:rsid w:val="006E18BD"/>
    <w:rsid w:val="006E1BBC"/>
    <w:rsid w:val="006E20D0"/>
    <w:rsid w:val="006E2681"/>
    <w:rsid w:val="006E288B"/>
    <w:rsid w:val="006E2935"/>
    <w:rsid w:val="006E2D2C"/>
    <w:rsid w:val="006E34DD"/>
    <w:rsid w:val="006E599E"/>
    <w:rsid w:val="006E6066"/>
    <w:rsid w:val="006E6403"/>
    <w:rsid w:val="006E695A"/>
    <w:rsid w:val="006F0501"/>
    <w:rsid w:val="006F0FD2"/>
    <w:rsid w:val="006F16F5"/>
    <w:rsid w:val="006F2A1A"/>
    <w:rsid w:val="006F2CFF"/>
    <w:rsid w:val="006F51F8"/>
    <w:rsid w:val="006F5E0F"/>
    <w:rsid w:val="006F6C99"/>
    <w:rsid w:val="006F7115"/>
    <w:rsid w:val="006F7E9D"/>
    <w:rsid w:val="007006AA"/>
    <w:rsid w:val="007007B4"/>
    <w:rsid w:val="00700971"/>
    <w:rsid w:val="00702070"/>
    <w:rsid w:val="00702B63"/>
    <w:rsid w:val="00702B8B"/>
    <w:rsid w:val="00702E91"/>
    <w:rsid w:val="007032B0"/>
    <w:rsid w:val="00703422"/>
    <w:rsid w:val="0070350B"/>
    <w:rsid w:val="00703ED4"/>
    <w:rsid w:val="007040DD"/>
    <w:rsid w:val="00704684"/>
    <w:rsid w:val="00705F2C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1E41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340"/>
    <w:rsid w:val="00744464"/>
    <w:rsid w:val="00745610"/>
    <w:rsid w:val="0074573D"/>
    <w:rsid w:val="00745C0F"/>
    <w:rsid w:val="00745E2D"/>
    <w:rsid w:val="00746926"/>
    <w:rsid w:val="00746E8C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64"/>
    <w:rsid w:val="00790D85"/>
    <w:rsid w:val="00791035"/>
    <w:rsid w:val="00791673"/>
    <w:rsid w:val="007918E8"/>
    <w:rsid w:val="00792C1B"/>
    <w:rsid w:val="00792C4B"/>
    <w:rsid w:val="00793EB0"/>
    <w:rsid w:val="007940CB"/>
    <w:rsid w:val="0079472C"/>
    <w:rsid w:val="00794AFD"/>
    <w:rsid w:val="00794B43"/>
    <w:rsid w:val="007969C5"/>
    <w:rsid w:val="00797D18"/>
    <w:rsid w:val="00797F0D"/>
    <w:rsid w:val="007A1557"/>
    <w:rsid w:val="007A158B"/>
    <w:rsid w:val="007A28BB"/>
    <w:rsid w:val="007A2B04"/>
    <w:rsid w:val="007A3A4E"/>
    <w:rsid w:val="007A3F24"/>
    <w:rsid w:val="007A44A2"/>
    <w:rsid w:val="007A4958"/>
    <w:rsid w:val="007A4BC5"/>
    <w:rsid w:val="007A57B3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7A8"/>
    <w:rsid w:val="007B581E"/>
    <w:rsid w:val="007B724B"/>
    <w:rsid w:val="007B7F73"/>
    <w:rsid w:val="007C10B7"/>
    <w:rsid w:val="007C1561"/>
    <w:rsid w:val="007C195B"/>
    <w:rsid w:val="007C37DF"/>
    <w:rsid w:val="007C3C36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D764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6C7C"/>
    <w:rsid w:val="007E7581"/>
    <w:rsid w:val="007F0880"/>
    <w:rsid w:val="007F11C3"/>
    <w:rsid w:val="007F219D"/>
    <w:rsid w:val="007F2318"/>
    <w:rsid w:val="007F2476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B58"/>
    <w:rsid w:val="00805E00"/>
    <w:rsid w:val="00806A35"/>
    <w:rsid w:val="00806BFD"/>
    <w:rsid w:val="0080712E"/>
    <w:rsid w:val="0080772F"/>
    <w:rsid w:val="00807B70"/>
    <w:rsid w:val="00810632"/>
    <w:rsid w:val="00810B71"/>
    <w:rsid w:val="00811443"/>
    <w:rsid w:val="008125D5"/>
    <w:rsid w:val="00812B82"/>
    <w:rsid w:val="00812D20"/>
    <w:rsid w:val="00813012"/>
    <w:rsid w:val="00813D9D"/>
    <w:rsid w:val="0081411C"/>
    <w:rsid w:val="00814A70"/>
    <w:rsid w:val="008177E4"/>
    <w:rsid w:val="00817D30"/>
    <w:rsid w:val="00820FAF"/>
    <w:rsid w:val="00821289"/>
    <w:rsid w:val="008214F9"/>
    <w:rsid w:val="00822552"/>
    <w:rsid w:val="00822769"/>
    <w:rsid w:val="008228EE"/>
    <w:rsid w:val="00823215"/>
    <w:rsid w:val="0082375B"/>
    <w:rsid w:val="00823959"/>
    <w:rsid w:val="00823C0C"/>
    <w:rsid w:val="00824600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291"/>
    <w:rsid w:val="0084048A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17F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860"/>
    <w:rsid w:val="00862BF1"/>
    <w:rsid w:val="008641F0"/>
    <w:rsid w:val="0086477A"/>
    <w:rsid w:val="008651B1"/>
    <w:rsid w:val="00866E26"/>
    <w:rsid w:val="00867598"/>
    <w:rsid w:val="00867EC7"/>
    <w:rsid w:val="00871529"/>
    <w:rsid w:val="008725FE"/>
    <w:rsid w:val="0087265A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259E"/>
    <w:rsid w:val="008942A5"/>
    <w:rsid w:val="00894CC3"/>
    <w:rsid w:val="00895795"/>
    <w:rsid w:val="00895BCB"/>
    <w:rsid w:val="008966E8"/>
    <w:rsid w:val="00896B0B"/>
    <w:rsid w:val="00896B63"/>
    <w:rsid w:val="00897B65"/>
    <w:rsid w:val="008A07B9"/>
    <w:rsid w:val="008A0F4A"/>
    <w:rsid w:val="008A11BB"/>
    <w:rsid w:val="008A15F9"/>
    <w:rsid w:val="008A21C6"/>
    <w:rsid w:val="008A26FE"/>
    <w:rsid w:val="008A3040"/>
    <w:rsid w:val="008A3F82"/>
    <w:rsid w:val="008A4670"/>
    <w:rsid w:val="008A5C04"/>
    <w:rsid w:val="008B02A7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B23"/>
    <w:rsid w:val="008B4EB4"/>
    <w:rsid w:val="008B4FA9"/>
    <w:rsid w:val="008B5D15"/>
    <w:rsid w:val="008B66F8"/>
    <w:rsid w:val="008B69EC"/>
    <w:rsid w:val="008B715A"/>
    <w:rsid w:val="008B75C3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1127"/>
    <w:rsid w:val="008D1C10"/>
    <w:rsid w:val="008D258C"/>
    <w:rsid w:val="008D2B23"/>
    <w:rsid w:val="008D2BA1"/>
    <w:rsid w:val="008D44C8"/>
    <w:rsid w:val="008D50FB"/>
    <w:rsid w:val="008D545E"/>
    <w:rsid w:val="008D66FA"/>
    <w:rsid w:val="008D73C0"/>
    <w:rsid w:val="008D7CE9"/>
    <w:rsid w:val="008E10CD"/>
    <w:rsid w:val="008E2410"/>
    <w:rsid w:val="008E2857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2DBB"/>
    <w:rsid w:val="008F3269"/>
    <w:rsid w:val="008F3E05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0AF6"/>
    <w:rsid w:val="00914BE8"/>
    <w:rsid w:val="00914C80"/>
    <w:rsid w:val="00917087"/>
    <w:rsid w:val="00917407"/>
    <w:rsid w:val="00920547"/>
    <w:rsid w:val="0092176A"/>
    <w:rsid w:val="0092234E"/>
    <w:rsid w:val="00922828"/>
    <w:rsid w:val="00923C96"/>
    <w:rsid w:val="00923F2A"/>
    <w:rsid w:val="00924F69"/>
    <w:rsid w:val="0092505D"/>
    <w:rsid w:val="00925D68"/>
    <w:rsid w:val="00927142"/>
    <w:rsid w:val="00932179"/>
    <w:rsid w:val="00932AFF"/>
    <w:rsid w:val="00932CB6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4C3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529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58C1"/>
    <w:rsid w:val="00955ECB"/>
    <w:rsid w:val="00956A6C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1B29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26E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A6E13"/>
    <w:rsid w:val="009B1A27"/>
    <w:rsid w:val="009B2FF7"/>
    <w:rsid w:val="009B3B6D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D7A2F"/>
    <w:rsid w:val="009E03FA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9F6EAE"/>
    <w:rsid w:val="00A0081F"/>
    <w:rsid w:val="00A00D75"/>
    <w:rsid w:val="00A01AA4"/>
    <w:rsid w:val="00A01FCF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1EAE"/>
    <w:rsid w:val="00A128A9"/>
    <w:rsid w:val="00A12A4E"/>
    <w:rsid w:val="00A1305A"/>
    <w:rsid w:val="00A13AE4"/>
    <w:rsid w:val="00A1472B"/>
    <w:rsid w:val="00A1495E"/>
    <w:rsid w:val="00A14AC6"/>
    <w:rsid w:val="00A1502C"/>
    <w:rsid w:val="00A150E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5BB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00E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0620"/>
    <w:rsid w:val="00AB1BA9"/>
    <w:rsid w:val="00AB1EA2"/>
    <w:rsid w:val="00AB3849"/>
    <w:rsid w:val="00AB5BA2"/>
    <w:rsid w:val="00AB691F"/>
    <w:rsid w:val="00AB7039"/>
    <w:rsid w:val="00AC0C2E"/>
    <w:rsid w:val="00AC15D5"/>
    <w:rsid w:val="00AC24D3"/>
    <w:rsid w:val="00AC2D61"/>
    <w:rsid w:val="00AC67E4"/>
    <w:rsid w:val="00AC6BAD"/>
    <w:rsid w:val="00AC7EF4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92A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557"/>
    <w:rsid w:val="00B167A8"/>
    <w:rsid w:val="00B168C0"/>
    <w:rsid w:val="00B20264"/>
    <w:rsid w:val="00B2026C"/>
    <w:rsid w:val="00B2090C"/>
    <w:rsid w:val="00B212AE"/>
    <w:rsid w:val="00B218CC"/>
    <w:rsid w:val="00B21BA6"/>
    <w:rsid w:val="00B22590"/>
    <w:rsid w:val="00B23450"/>
    <w:rsid w:val="00B2579E"/>
    <w:rsid w:val="00B25C20"/>
    <w:rsid w:val="00B25DC7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55743"/>
    <w:rsid w:val="00B612F1"/>
    <w:rsid w:val="00B63DCC"/>
    <w:rsid w:val="00B64888"/>
    <w:rsid w:val="00B650EA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9D8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3B08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1E9E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A72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63B3"/>
    <w:rsid w:val="00C0706D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3D3A"/>
    <w:rsid w:val="00C16774"/>
    <w:rsid w:val="00C16C07"/>
    <w:rsid w:val="00C17ABF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47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707"/>
    <w:rsid w:val="00C50FBB"/>
    <w:rsid w:val="00C52293"/>
    <w:rsid w:val="00C522D8"/>
    <w:rsid w:val="00C523C3"/>
    <w:rsid w:val="00C523CA"/>
    <w:rsid w:val="00C52747"/>
    <w:rsid w:val="00C52A63"/>
    <w:rsid w:val="00C538D1"/>
    <w:rsid w:val="00C54BD9"/>
    <w:rsid w:val="00C55F7B"/>
    <w:rsid w:val="00C5608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77F0B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4EB9"/>
    <w:rsid w:val="00CB6CD8"/>
    <w:rsid w:val="00CB6F4B"/>
    <w:rsid w:val="00CB6FD9"/>
    <w:rsid w:val="00CB7C9B"/>
    <w:rsid w:val="00CC1344"/>
    <w:rsid w:val="00CC1A0C"/>
    <w:rsid w:val="00CC20AF"/>
    <w:rsid w:val="00CC26EF"/>
    <w:rsid w:val="00CC286A"/>
    <w:rsid w:val="00CC37B8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00BC"/>
    <w:rsid w:val="00CF2112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918"/>
    <w:rsid w:val="00D00C7E"/>
    <w:rsid w:val="00D0196A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1876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2655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AE7"/>
    <w:rsid w:val="00D54FC2"/>
    <w:rsid w:val="00D564DA"/>
    <w:rsid w:val="00D5784B"/>
    <w:rsid w:val="00D6048F"/>
    <w:rsid w:val="00D60AB3"/>
    <w:rsid w:val="00D60E9A"/>
    <w:rsid w:val="00D615B1"/>
    <w:rsid w:val="00D61988"/>
    <w:rsid w:val="00D6249F"/>
    <w:rsid w:val="00D62B1A"/>
    <w:rsid w:val="00D62CBB"/>
    <w:rsid w:val="00D6390E"/>
    <w:rsid w:val="00D64018"/>
    <w:rsid w:val="00D642A9"/>
    <w:rsid w:val="00D64649"/>
    <w:rsid w:val="00D65DC8"/>
    <w:rsid w:val="00D662FE"/>
    <w:rsid w:val="00D66FAC"/>
    <w:rsid w:val="00D67685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1AE"/>
    <w:rsid w:val="00D84C02"/>
    <w:rsid w:val="00D853D8"/>
    <w:rsid w:val="00D85F22"/>
    <w:rsid w:val="00D86A70"/>
    <w:rsid w:val="00D8779F"/>
    <w:rsid w:val="00D902A6"/>
    <w:rsid w:val="00D90DF7"/>
    <w:rsid w:val="00D91886"/>
    <w:rsid w:val="00D91B55"/>
    <w:rsid w:val="00D91CB7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6781"/>
    <w:rsid w:val="00DB6E1F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2CD0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374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0D20"/>
    <w:rsid w:val="00DF2B5C"/>
    <w:rsid w:val="00DF3A51"/>
    <w:rsid w:val="00DF3ACC"/>
    <w:rsid w:val="00DF4218"/>
    <w:rsid w:val="00DF5075"/>
    <w:rsid w:val="00DF5190"/>
    <w:rsid w:val="00DF55B9"/>
    <w:rsid w:val="00DF5CD0"/>
    <w:rsid w:val="00DF5E96"/>
    <w:rsid w:val="00DF6E31"/>
    <w:rsid w:val="00DF7908"/>
    <w:rsid w:val="00E010A3"/>
    <w:rsid w:val="00E01365"/>
    <w:rsid w:val="00E021BF"/>
    <w:rsid w:val="00E02C53"/>
    <w:rsid w:val="00E032D0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1294"/>
    <w:rsid w:val="00E21C80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52F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47AE4"/>
    <w:rsid w:val="00E5028A"/>
    <w:rsid w:val="00E512CE"/>
    <w:rsid w:val="00E51785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68C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776"/>
    <w:rsid w:val="00E815EB"/>
    <w:rsid w:val="00E819F7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531"/>
    <w:rsid w:val="00EA4C61"/>
    <w:rsid w:val="00EA68B6"/>
    <w:rsid w:val="00EA742E"/>
    <w:rsid w:val="00EA7702"/>
    <w:rsid w:val="00EA7A2C"/>
    <w:rsid w:val="00EB0DED"/>
    <w:rsid w:val="00EB11C2"/>
    <w:rsid w:val="00EB129F"/>
    <w:rsid w:val="00EB38F7"/>
    <w:rsid w:val="00EB3BB2"/>
    <w:rsid w:val="00EB44D5"/>
    <w:rsid w:val="00EB5661"/>
    <w:rsid w:val="00EB5BDB"/>
    <w:rsid w:val="00EB6E63"/>
    <w:rsid w:val="00EC02AA"/>
    <w:rsid w:val="00EC0C98"/>
    <w:rsid w:val="00EC3656"/>
    <w:rsid w:val="00EC394B"/>
    <w:rsid w:val="00EC46AB"/>
    <w:rsid w:val="00EC50D4"/>
    <w:rsid w:val="00EC568C"/>
    <w:rsid w:val="00EC6107"/>
    <w:rsid w:val="00EC65B6"/>
    <w:rsid w:val="00ED0B5E"/>
    <w:rsid w:val="00ED13F4"/>
    <w:rsid w:val="00ED1555"/>
    <w:rsid w:val="00ED17A0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45E"/>
    <w:rsid w:val="00EF494E"/>
    <w:rsid w:val="00EF4AA3"/>
    <w:rsid w:val="00EF5595"/>
    <w:rsid w:val="00EF5DC1"/>
    <w:rsid w:val="00EF5E89"/>
    <w:rsid w:val="00EF6808"/>
    <w:rsid w:val="00EF71A3"/>
    <w:rsid w:val="00EF7CAD"/>
    <w:rsid w:val="00EF7F1E"/>
    <w:rsid w:val="00F00397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1607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47E2D"/>
    <w:rsid w:val="00F513E4"/>
    <w:rsid w:val="00F52591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70"/>
    <w:rsid w:val="00F63591"/>
    <w:rsid w:val="00F6362A"/>
    <w:rsid w:val="00F65481"/>
    <w:rsid w:val="00F655CB"/>
    <w:rsid w:val="00F668CF"/>
    <w:rsid w:val="00F70DB8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B66"/>
    <w:rsid w:val="00F83F7A"/>
    <w:rsid w:val="00F8429D"/>
    <w:rsid w:val="00F84410"/>
    <w:rsid w:val="00F84821"/>
    <w:rsid w:val="00F8579E"/>
    <w:rsid w:val="00F85F67"/>
    <w:rsid w:val="00F86549"/>
    <w:rsid w:val="00F872D6"/>
    <w:rsid w:val="00F87FCE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4C4"/>
    <w:rsid w:val="00FA57C0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834"/>
    <w:rsid w:val="00FE09A1"/>
    <w:rsid w:val="00FE1DFA"/>
    <w:rsid w:val="00FE20CE"/>
    <w:rsid w:val="00FE2872"/>
    <w:rsid w:val="00FE2967"/>
    <w:rsid w:val="00FE3137"/>
    <w:rsid w:val="00FE3304"/>
    <w:rsid w:val="00FE4868"/>
    <w:rsid w:val="00FE4B72"/>
    <w:rsid w:val="00FE6AF9"/>
    <w:rsid w:val="00FE6B70"/>
    <w:rsid w:val="00FE7435"/>
    <w:rsid w:val="00FE77B0"/>
    <w:rsid w:val="00FF0017"/>
    <w:rsid w:val="00FF16D3"/>
    <w:rsid w:val="00FF22B5"/>
    <w:rsid w:val="00FF2B3B"/>
    <w:rsid w:val="00FF2D57"/>
    <w:rsid w:val="00FF2F07"/>
    <w:rsid w:val="00FF3B7E"/>
    <w:rsid w:val="00FF492D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uiPriority w:val="99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D54A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643D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numbering" w:customStyle="1" w:styleId="List5021">
    <w:name w:val="List 5021"/>
    <w:rsid w:val="008D1127"/>
    <w:pPr>
      <w:numPr>
        <w:numId w:val="27"/>
      </w:numPr>
    </w:pPr>
  </w:style>
  <w:style w:type="numbering" w:customStyle="1" w:styleId="Bezlisty1">
    <w:name w:val="Bez listy1"/>
    <w:next w:val="Bezlisty"/>
    <w:uiPriority w:val="99"/>
    <w:semiHidden/>
    <w:unhideWhenUsed/>
    <w:rsid w:val="001660BD"/>
  </w:style>
  <w:style w:type="character" w:customStyle="1" w:styleId="TekstpodstawowyZnak">
    <w:name w:val="Tekst podstawowy Znak"/>
    <w:link w:val="Tekstpodstawowy"/>
    <w:uiPriority w:val="99"/>
    <w:rsid w:val="001660B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6133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6784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Lubelska Martyna</cp:lastModifiedBy>
  <cp:revision>6</cp:revision>
  <cp:lastPrinted>2023-07-07T13:44:00Z</cp:lastPrinted>
  <dcterms:created xsi:type="dcterms:W3CDTF">2023-07-07T13:53:00Z</dcterms:created>
  <dcterms:modified xsi:type="dcterms:W3CDTF">2023-07-07T13:54:00Z</dcterms:modified>
</cp:coreProperties>
</file>